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7" w:rsidRPr="008A68EE" w:rsidRDefault="002E6D37" w:rsidP="00511827">
      <w:pPr>
        <w:pStyle w:val="affff9"/>
        <w:spacing w:after="0"/>
        <w:ind w:left="4956" w:firstLine="708"/>
        <w:jc w:val="left"/>
        <w:rPr>
          <w:b w:val="0"/>
          <w:sz w:val="28"/>
          <w:szCs w:val="28"/>
        </w:rPr>
      </w:pPr>
      <w:bookmarkStart w:id="0" w:name="_(%252525252525252525D0%2525252525252525"/>
      <w:bookmarkStart w:id="1" w:name="_Toc28377967"/>
      <w:bookmarkStart w:id="2" w:name="_Toc40861785"/>
      <w:bookmarkEnd w:id="0"/>
      <w:r w:rsidRPr="008A68EE">
        <w:rPr>
          <w:b w:val="0"/>
          <w:bCs w:val="0"/>
          <w:sz w:val="28"/>
          <w:szCs w:val="28"/>
        </w:rPr>
        <w:t xml:space="preserve">Приложение </w:t>
      </w:r>
      <w:bookmarkEnd w:id="1"/>
      <w:bookmarkEnd w:id="2"/>
      <w:r w:rsidR="00971264">
        <w:rPr>
          <w:b w:val="0"/>
          <w:bCs w:val="0"/>
          <w:sz w:val="28"/>
          <w:szCs w:val="28"/>
        </w:rPr>
        <w:t xml:space="preserve">№ </w:t>
      </w:r>
      <w:bookmarkStart w:id="3" w:name="_GoBack"/>
      <w:bookmarkEnd w:id="3"/>
      <w:r w:rsidR="008857B6">
        <w:rPr>
          <w:b w:val="0"/>
          <w:bCs w:val="0"/>
          <w:sz w:val="28"/>
          <w:szCs w:val="28"/>
        </w:rPr>
        <w:t>4</w:t>
      </w:r>
    </w:p>
    <w:p w:rsidR="00FA3552" w:rsidRPr="008A68EE" w:rsidRDefault="00511827" w:rsidP="00511827">
      <w:pPr>
        <w:pStyle w:val="aff5"/>
        <w:spacing w:after="0" w:line="240" w:lineRule="auto"/>
        <w:ind w:left="5664"/>
        <w:jc w:val="left"/>
        <w:rPr>
          <w:b w:val="0"/>
          <w:sz w:val="28"/>
          <w:szCs w:val="28"/>
          <w:lang w:eastAsia="ru-RU"/>
        </w:rPr>
      </w:pPr>
      <w:r>
        <w:rPr>
          <w:b w:val="0"/>
          <w:bCs/>
          <w:sz w:val="28"/>
          <w:szCs w:val="28"/>
        </w:rPr>
        <w:t>к</w:t>
      </w:r>
      <w:r w:rsidR="002E6D37" w:rsidRPr="008A68EE">
        <w:rPr>
          <w:b w:val="0"/>
          <w:bCs/>
          <w:sz w:val="28"/>
          <w:szCs w:val="28"/>
        </w:rPr>
        <w:t xml:space="preserve"> Административ</w:t>
      </w:r>
      <w:r w:rsidR="003A52FE" w:rsidRPr="008A68EE">
        <w:rPr>
          <w:b w:val="0"/>
          <w:bCs/>
          <w:sz w:val="28"/>
          <w:szCs w:val="28"/>
        </w:rPr>
        <w:t xml:space="preserve">ному регламенту </w:t>
      </w:r>
    </w:p>
    <w:p w:rsidR="00B11848" w:rsidRPr="008A68EE" w:rsidRDefault="00B11848" w:rsidP="001C6058">
      <w:pPr>
        <w:pStyle w:val="2-"/>
      </w:pPr>
    </w:p>
    <w:p w:rsidR="008857B6" w:rsidRPr="001C6058" w:rsidRDefault="008857B6" w:rsidP="001C6058">
      <w:pPr>
        <w:pStyle w:val="2-"/>
      </w:pPr>
      <w:bookmarkStart w:id="4" w:name="_Toc437973308"/>
      <w:bookmarkStart w:id="5" w:name="_Toc438110050"/>
      <w:bookmarkStart w:id="6" w:name="_Toc438376262"/>
      <w:bookmarkStart w:id="7" w:name="_Ref437966553"/>
      <w:bookmarkStart w:id="8" w:name="_Toc40861794"/>
      <w:bookmarkEnd w:id="4"/>
      <w:bookmarkEnd w:id="5"/>
      <w:bookmarkEnd w:id="6"/>
      <w:bookmarkEnd w:id="7"/>
      <w:r w:rsidRPr="001C6058">
        <w:t>Форма Запроса о предоставлении Муниципальной услуги</w:t>
      </w:r>
      <w:bookmarkEnd w:id="8"/>
    </w:p>
    <w:p w:rsidR="008857B6" w:rsidRPr="008A68EE" w:rsidRDefault="008857B6" w:rsidP="008857B6">
      <w:pPr>
        <w:pStyle w:val="aff5"/>
        <w:spacing w:after="0" w:line="240" w:lineRule="auto"/>
        <w:rPr>
          <w:sz w:val="28"/>
          <w:szCs w:val="28"/>
        </w:rPr>
      </w:pPr>
    </w:p>
    <w:p w:rsidR="008857B6" w:rsidRPr="008A68EE" w:rsidRDefault="008857B6" w:rsidP="008857B6">
      <w:pPr>
        <w:pStyle w:val="1f5"/>
        <w:autoSpaceDE w:val="0"/>
        <w:spacing w:after="0" w:line="240" w:lineRule="auto"/>
        <w:ind w:left="0" w:righ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A68EE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</w:t>
      </w:r>
      <w:r w:rsidR="002E5ACB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</w:t>
      </w:r>
    </w:p>
    <w:p w:rsidR="008857B6" w:rsidRPr="008A68EE" w:rsidRDefault="008857B6" w:rsidP="008857B6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/>
          <w:sz w:val="28"/>
          <w:szCs w:val="28"/>
          <w:lang w:eastAsia="zh-CN" w:bidi="en-US"/>
        </w:rPr>
        <w:t>наименование Организации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hAnsi="Times New Roman"/>
          <w:sz w:val="28"/>
          <w:szCs w:val="28"/>
        </w:rPr>
        <w:t>______________________________________________</w:t>
      </w:r>
      <w:r w:rsidR="002E5ACB">
        <w:rPr>
          <w:rFonts w:ascii="Times New Roman" w:hAnsi="Times New Roman"/>
          <w:sz w:val="28"/>
          <w:szCs w:val="28"/>
        </w:rPr>
        <w:t>_____________</w:t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Ф.И.О. (наименование) Заявителя (представителя Заявителя)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hAnsi="Times New Roman"/>
          <w:sz w:val="28"/>
          <w:szCs w:val="28"/>
        </w:rPr>
        <w:t>______________________________________________</w:t>
      </w:r>
      <w:r w:rsidR="002E5ACB">
        <w:rPr>
          <w:rFonts w:ascii="Times New Roman" w:hAnsi="Times New Roman"/>
          <w:sz w:val="28"/>
          <w:szCs w:val="28"/>
        </w:rPr>
        <w:t>_____________</w:t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почтовый адрес (при необходимости)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hAnsi="Times New Roman"/>
          <w:sz w:val="28"/>
          <w:szCs w:val="28"/>
        </w:rPr>
        <w:t>______________________________________________</w:t>
      </w:r>
      <w:r w:rsidR="002E5ACB">
        <w:rPr>
          <w:rFonts w:ascii="Times New Roman" w:hAnsi="Times New Roman"/>
          <w:sz w:val="28"/>
          <w:szCs w:val="28"/>
        </w:rPr>
        <w:t>_____________</w:t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/>
          <w:sz w:val="28"/>
          <w:szCs w:val="28"/>
          <w:lang w:eastAsia="zh-CN" w:bidi="en-US"/>
        </w:rPr>
        <w:t>контактный телефон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hAnsi="Times New Roman"/>
          <w:sz w:val="28"/>
          <w:szCs w:val="28"/>
        </w:rPr>
        <w:t>______________________________________________</w:t>
      </w:r>
      <w:r w:rsidR="002E5ACB">
        <w:rPr>
          <w:rFonts w:ascii="Times New Roman" w:hAnsi="Times New Roman"/>
          <w:sz w:val="28"/>
          <w:szCs w:val="28"/>
        </w:rPr>
        <w:t>_____________</w:t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(адрес электронной почты)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hAnsi="Times New Roman"/>
          <w:sz w:val="28"/>
          <w:szCs w:val="28"/>
        </w:rPr>
        <w:t>______________________________________________</w:t>
      </w:r>
      <w:r w:rsidR="002E5ACB">
        <w:rPr>
          <w:rFonts w:ascii="Times New Roman" w:hAnsi="Times New Roman"/>
          <w:sz w:val="28"/>
          <w:szCs w:val="28"/>
        </w:rPr>
        <w:t>_____________</w:t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</w:t>
      </w:r>
      <w:r w:rsidR="002E5ACB">
        <w:rPr>
          <w:rFonts w:ascii="Times New Roman" w:eastAsia="Times New Roman" w:hAnsi="Times New Roman"/>
          <w:sz w:val="28"/>
          <w:szCs w:val="28"/>
          <w:lang w:eastAsia="zh-CN" w:bidi="en-US"/>
        </w:rPr>
        <w:t>_________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реквизиты доку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>мента, удостоверяющего личность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</w:t>
      </w:r>
      <w:r w:rsidR="002E5ACB">
        <w:rPr>
          <w:rFonts w:ascii="Times New Roman" w:eastAsia="Times New Roman" w:hAnsi="Times New Roman"/>
          <w:sz w:val="28"/>
          <w:szCs w:val="28"/>
          <w:lang w:eastAsia="zh-CN" w:bidi="en-US"/>
        </w:rPr>
        <w:t>_________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реквизиты документа, подтверждающего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пол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>номочия представителя Заявителя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8857B6" w:rsidRPr="001C6058" w:rsidRDefault="008857B6" w:rsidP="008857B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zh-CN" w:bidi="en-US"/>
        </w:rPr>
      </w:pPr>
      <w:r w:rsidRPr="001C6058">
        <w:rPr>
          <w:rFonts w:ascii="Times New Roman" w:hAnsi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/>
        </w:rPr>
        <w:t xml:space="preserve">Прошу предоставить Муниципальную услугу «Прием </w:t>
      </w:r>
      <w:r w:rsidR="002E5ACB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8A68EE">
        <w:rPr>
          <w:rFonts w:ascii="Times New Roman" w:eastAsia="Times New Roman" w:hAnsi="Times New Roman"/>
          <w:sz w:val="28"/>
          <w:szCs w:val="28"/>
          <w:lang w:eastAsia="zh-CN"/>
        </w:rPr>
        <w:t xml:space="preserve">в муниципальные образовательные организации Московской области, реализующие дополнительные общеобразовательные программы» </w:t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в целях обучения</w:t>
      </w:r>
    </w:p>
    <w:p w:rsidR="008857B6" w:rsidRPr="008A68EE" w:rsidRDefault="008857B6" w:rsidP="008857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_____________________________________________________</w:t>
      </w:r>
      <w:r w:rsidR="002E5ACB">
        <w:rPr>
          <w:rFonts w:ascii="Times New Roman" w:eastAsia="Times New Roman" w:hAnsi="Times New Roman"/>
          <w:sz w:val="28"/>
          <w:szCs w:val="28"/>
          <w:lang w:eastAsia="zh-CN" w:bidi="en-US"/>
        </w:rPr>
        <w:t>___________</w:t>
      </w:r>
    </w:p>
    <w:p w:rsidR="008857B6" w:rsidRPr="008A68EE" w:rsidRDefault="008857B6" w:rsidP="008857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(фамилия, имя, отчество (при наличии) ребенка)</w:t>
      </w:r>
      <w:r w:rsidRPr="008A68EE">
        <w:rPr>
          <w:rFonts w:ascii="Times New Roman" w:eastAsia="Times New Roman" w:hAnsi="Times New Roman"/>
          <w:i/>
          <w:iCs/>
          <w:sz w:val="28"/>
          <w:szCs w:val="28"/>
          <w:lang w:eastAsia="zh-CN" w:bidi="en-US"/>
        </w:rPr>
        <w:t xml:space="preserve"> – обязательное поле</w:t>
      </w:r>
    </w:p>
    <w:p w:rsidR="008857B6" w:rsidRPr="008A68EE" w:rsidRDefault="008857B6" w:rsidP="008857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на___________________________________________________</w:t>
      </w:r>
      <w:r w:rsidR="002E5ACB">
        <w:rPr>
          <w:rFonts w:ascii="Times New Roman" w:eastAsia="Times New Roman" w:hAnsi="Times New Roman"/>
          <w:sz w:val="28"/>
          <w:szCs w:val="28"/>
          <w:lang w:eastAsia="zh-CN" w:bidi="en-US"/>
        </w:rPr>
        <w:t>___________</w:t>
      </w:r>
    </w:p>
    <w:p w:rsidR="008857B6" w:rsidRPr="008A68EE" w:rsidRDefault="008857B6" w:rsidP="008857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(специальность, отделение)</w:t>
      </w:r>
      <w:r w:rsidRPr="008A68EE">
        <w:rPr>
          <w:rFonts w:ascii="Times New Roman" w:eastAsia="Times New Roman" w:hAnsi="Times New Roman"/>
          <w:i/>
          <w:iCs/>
          <w:sz w:val="28"/>
          <w:szCs w:val="28"/>
          <w:lang w:eastAsia="zh-CN" w:bidi="en-US"/>
        </w:rPr>
        <w:t xml:space="preserve"> – обязательное поле</w:t>
      </w:r>
    </w:p>
    <w:p w:rsidR="008857B6" w:rsidRPr="008A68EE" w:rsidRDefault="008857B6" w:rsidP="008857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Я, ______________________________</w:t>
      </w:r>
      <w:r w:rsidR="002E5ACB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</w:t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8857B6" w:rsidRPr="008A68EE" w:rsidRDefault="008857B6" w:rsidP="008857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даю бессрочное согласие (до его отзыва мною) на использование </w:t>
      </w:r>
      <w:r w:rsidR="002E5ACB">
        <w:rPr>
          <w:rFonts w:ascii="Times New Roman" w:eastAsia="Times New Roman" w:hAnsi="Times New Roman"/>
          <w:sz w:val="28"/>
          <w:szCs w:val="28"/>
          <w:lang w:eastAsia="zh-CN" w:bidi="en-US"/>
        </w:rPr>
        <w:br/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Московской области, реализующие </w:t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lastRenderedPageBreak/>
        <w:t>дополнительные общеобразовательные программы».</w:t>
      </w:r>
      <w:r w:rsidRPr="008A68EE" w:rsidDel="003F1353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Отзыв настоящего согласия в случаях, предусмотренных </w:t>
      </w:r>
      <w:hyperlink r:id="rId10" w:history="1">
        <w:r w:rsidRPr="008A68EE">
          <w:rPr>
            <w:rFonts w:ascii="Times New Roman" w:eastAsia="Times New Roman" w:hAnsi="Times New Roman"/>
            <w:sz w:val="28"/>
            <w:szCs w:val="28"/>
            <w:lang w:eastAsia="zh-CN" w:bidi="en-US"/>
          </w:rPr>
          <w:t>Федеральным законом</w:t>
        </w:r>
      </w:hyperlink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от 27.07.2006 № 152-ФЗ «О персональных данных», осуществляется 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br/>
      </w: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на основании моего заявления, поданного в Организацию.</w:t>
      </w:r>
    </w:p>
    <w:p w:rsidR="008857B6" w:rsidRPr="008A68EE" w:rsidRDefault="008857B6" w:rsidP="008857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/>
        </w:rPr>
        <w:t>К Запросу прилагаю:</w:t>
      </w:r>
    </w:p>
    <w:p w:rsidR="008857B6" w:rsidRPr="008A68EE" w:rsidRDefault="008857B6" w:rsidP="008857B6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2E5ACB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</w:t>
      </w:r>
    </w:p>
    <w:p w:rsidR="008857B6" w:rsidRPr="008A68EE" w:rsidRDefault="008857B6" w:rsidP="008857B6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2E5ACB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</w:t>
      </w:r>
    </w:p>
    <w:p w:rsidR="008857B6" w:rsidRPr="008A68EE" w:rsidRDefault="008857B6" w:rsidP="008857B6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2E5ACB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</w:t>
      </w:r>
    </w:p>
    <w:p w:rsidR="008857B6" w:rsidRPr="008A68EE" w:rsidRDefault="008857B6" w:rsidP="008857B6">
      <w:pPr>
        <w:suppressAutoHyphens/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8A68EE">
        <w:rPr>
          <w:rFonts w:ascii="Times New Roman" w:eastAsia="Times New Roman" w:hAnsi="Times New Roman"/>
          <w:sz w:val="28"/>
          <w:szCs w:val="28"/>
          <w:lang w:eastAsia="zh-CN" w:bidi="en-US"/>
        </w:rPr>
        <w:t>(указывается перечень документов, предоставляемых Заявителем)</w:t>
      </w:r>
    </w:p>
    <w:p w:rsidR="008857B6" w:rsidRPr="008A68EE" w:rsidRDefault="008857B6" w:rsidP="008857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8857B6" w:rsidRPr="008A68EE" w:rsidRDefault="008857B6" w:rsidP="008857B6">
      <w:pPr>
        <w:tabs>
          <w:tab w:val="left" w:pos="43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424"/>
        <w:gridCol w:w="2470"/>
        <w:gridCol w:w="487"/>
        <w:gridCol w:w="2930"/>
      </w:tblGrid>
      <w:tr w:rsidR="008857B6" w:rsidRPr="008A68EE" w:rsidTr="002311E7">
        <w:tc>
          <w:tcPr>
            <w:tcW w:w="3261" w:type="dxa"/>
            <w:tcBorders>
              <w:top w:val="single" w:sz="4" w:space="0" w:color="auto"/>
            </w:tcBorders>
          </w:tcPr>
          <w:p w:rsidR="008857B6" w:rsidRPr="008A68EE" w:rsidRDefault="008857B6" w:rsidP="008857B6">
            <w:pPr>
              <w:tabs>
                <w:tab w:val="left" w:pos="38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A68EE">
              <w:rPr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8857B6" w:rsidRPr="008A68EE" w:rsidRDefault="008857B6" w:rsidP="008857B6">
            <w:pPr>
              <w:tabs>
                <w:tab w:val="left" w:pos="3840"/>
              </w:tabs>
              <w:spacing w:after="0" w:line="240" w:lineRule="auto"/>
              <w:jc w:val="both"/>
              <w:rPr>
                <w:sz w:val="28"/>
                <w:szCs w:val="28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857B6" w:rsidRPr="008A68EE" w:rsidRDefault="008857B6" w:rsidP="008857B6">
            <w:pPr>
              <w:tabs>
                <w:tab w:val="left" w:pos="3840"/>
              </w:tabs>
              <w:spacing w:after="0" w:line="240" w:lineRule="auto"/>
              <w:jc w:val="both"/>
              <w:rPr>
                <w:sz w:val="28"/>
                <w:szCs w:val="28"/>
                <w:lang w:eastAsia="zh-CN" w:bidi="en-US"/>
              </w:rPr>
            </w:pPr>
            <w:r w:rsidRPr="008A68EE">
              <w:rPr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8857B6" w:rsidRPr="008A68EE" w:rsidRDefault="008857B6" w:rsidP="008857B6">
            <w:pPr>
              <w:tabs>
                <w:tab w:val="left" w:pos="38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57B6" w:rsidRPr="008A68EE" w:rsidRDefault="008857B6" w:rsidP="008857B6">
            <w:pPr>
              <w:tabs>
                <w:tab w:val="left" w:pos="38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A68EE">
              <w:rPr>
                <w:sz w:val="28"/>
                <w:szCs w:val="28"/>
              </w:rPr>
              <w:t>Расшифровка подписи</w:t>
            </w:r>
          </w:p>
        </w:tc>
      </w:tr>
    </w:tbl>
    <w:p w:rsidR="00FF5FC0" w:rsidRPr="008A68EE" w:rsidRDefault="008857B6" w:rsidP="008A642F">
      <w:pPr>
        <w:tabs>
          <w:tab w:val="left" w:pos="3840"/>
        </w:tabs>
        <w:spacing w:after="0" w:line="240" w:lineRule="auto"/>
        <w:ind w:firstLine="709"/>
        <w:rPr>
          <w:iCs/>
          <w:sz w:val="28"/>
          <w:szCs w:val="28"/>
        </w:rPr>
      </w:pPr>
      <w:r w:rsidRPr="008A68EE">
        <w:rPr>
          <w:rFonts w:ascii="Times New Roman" w:eastAsia="MS Mincho" w:hAnsi="Times New Roman"/>
          <w:sz w:val="28"/>
          <w:szCs w:val="28"/>
          <w:lang w:eastAsia="zh-CN" w:bidi="en-US"/>
        </w:rPr>
        <w:t>Дата «___» __________ 20___г.</w:t>
      </w:r>
    </w:p>
    <w:sectPr w:rsidR="00FF5FC0" w:rsidRPr="008A68EE" w:rsidSect="002E5ACB">
      <w:headerReference w:type="default" r:id="rId11"/>
      <w:footerReference w:type="default" r:id="rId12"/>
      <w:pgSz w:w="11906" w:h="16838" w:code="9"/>
      <w:pgMar w:top="1134" w:right="851" w:bottom="851" w:left="1985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6B53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1E" w:rsidRDefault="009D521E" w:rsidP="005F1EAE">
      <w:pPr>
        <w:spacing w:after="0" w:line="240" w:lineRule="auto"/>
      </w:pPr>
      <w:r>
        <w:separator/>
      </w:r>
    </w:p>
  </w:endnote>
  <w:endnote w:type="continuationSeparator" w:id="0">
    <w:p w:rsidR="009D521E" w:rsidRDefault="009D521E" w:rsidP="005F1EAE">
      <w:pPr>
        <w:spacing w:after="0" w:line="240" w:lineRule="auto"/>
      </w:pPr>
      <w:r>
        <w:continuationSeparator/>
      </w:r>
    </w:p>
  </w:endnote>
  <w:endnote w:type="continuationNotice" w:id="1">
    <w:p w:rsidR="009D521E" w:rsidRDefault="009D5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EE" w:rsidRDefault="008A68EE" w:rsidP="00A55FBB">
    <w:pPr>
      <w:pStyle w:val="a9"/>
      <w:framePr w:wrap="none" w:vAnchor="text" w:hAnchor="margin" w:xAlign="right" w:y="1"/>
      <w:rPr>
        <w:rStyle w:val="af5"/>
      </w:rPr>
    </w:pPr>
  </w:p>
  <w:p w:rsidR="008A68EE" w:rsidRPr="00FF3AC8" w:rsidRDefault="008A68EE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1E" w:rsidRDefault="009D521E" w:rsidP="005F1EAE">
      <w:pPr>
        <w:spacing w:after="0" w:line="240" w:lineRule="auto"/>
      </w:pPr>
      <w:r>
        <w:separator/>
      </w:r>
    </w:p>
  </w:footnote>
  <w:footnote w:type="continuationSeparator" w:id="0">
    <w:p w:rsidR="009D521E" w:rsidRDefault="009D521E" w:rsidP="005F1EAE">
      <w:pPr>
        <w:spacing w:after="0" w:line="240" w:lineRule="auto"/>
      </w:pPr>
      <w:r>
        <w:continuationSeparator/>
      </w:r>
    </w:p>
  </w:footnote>
  <w:footnote w:type="continuationNotice" w:id="1">
    <w:p w:rsidR="009D521E" w:rsidRDefault="009D52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EE" w:rsidRDefault="008A68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71264">
      <w:rPr>
        <w:noProof/>
      </w:rPr>
      <w:t>2</w:t>
    </w:r>
    <w:r>
      <w:rPr>
        <w:noProof/>
      </w:rPr>
      <w:fldChar w:fldCharType="end"/>
    </w:r>
  </w:p>
  <w:p w:rsidR="008A68EE" w:rsidRPr="00E57E03" w:rsidRDefault="008A68EE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 w:numId="50">
    <w:abstractNumId w:val="36"/>
    <w:lvlOverride w:ilvl="0">
      <w:startOverride w:val="8"/>
    </w:lvlOverride>
    <w:lvlOverride w:ilvl="1">
      <w:startOverride w:val="3"/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77CC2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AF9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475"/>
    <w:rsid w:val="001C55A1"/>
    <w:rsid w:val="001C57BE"/>
    <w:rsid w:val="001C5E2C"/>
    <w:rsid w:val="001C6058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DAC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194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37C1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5ACB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43E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EB3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097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28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827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5EC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1F7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DB5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35E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2BF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57B6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42F"/>
    <w:rsid w:val="008A68EE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C6C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E82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64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614A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21E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205C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2977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C0A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7B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066C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63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09B8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C6058"/>
    <w:pPr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C6058"/>
    <w:pPr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28" Type="http://schemas.microsoft.com/office/2011/relationships/people" Target="people.xml"/><Relationship Id="rId10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A23DA-2FA7-4770-B936-F81EF6C93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372E1-9DF3-452E-943A-A957991D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2613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exif_MSED_57a078d8dc463f9d1d143f1a4b73b355d912fc4e160d7cb528a5522e1c57fc3c</dc:description>
  <cp:lastModifiedBy>User</cp:lastModifiedBy>
  <cp:revision>10</cp:revision>
  <cp:lastPrinted>2020-04-24T14:10:00Z</cp:lastPrinted>
  <dcterms:created xsi:type="dcterms:W3CDTF">2020-12-10T12:19:00Z</dcterms:created>
  <dcterms:modified xsi:type="dcterms:W3CDTF">2020-12-22T08:27:00Z</dcterms:modified>
</cp:coreProperties>
</file>