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73E1" w14:textId="5FA47D99" w:rsidR="003B2C48" w:rsidRPr="008B50F7" w:rsidRDefault="003B2C48" w:rsidP="003C5FDD">
      <w:pPr>
        <w:pStyle w:val="1-"/>
        <w:spacing w:before="0" w:after="0" w:line="240" w:lineRule="auto"/>
        <w:ind w:left="4536"/>
        <w:jc w:val="left"/>
        <w:rPr>
          <w:b w:val="0"/>
        </w:rPr>
      </w:pPr>
      <w:bookmarkStart w:id="0" w:name="_Toc102638577"/>
      <w:bookmarkStart w:id="1" w:name="_Toc528859847"/>
      <w:r w:rsidRPr="008B50F7">
        <w:rPr>
          <w:b w:val="0"/>
        </w:rPr>
        <w:t xml:space="preserve">Приложение </w:t>
      </w:r>
      <w:bookmarkEnd w:id="0"/>
      <w:r w:rsidR="0006036D" w:rsidRPr="008B50F7">
        <w:rPr>
          <w:b w:val="0"/>
        </w:rPr>
        <w:t>5</w:t>
      </w:r>
    </w:p>
    <w:p w14:paraId="146EB8D1" w14:textId="7FF60162" w:rsidR="003B2C48" w:rsidRPr="008B50F7" w:rsidRDefault="009C38A3" w:rsidP="003C5FDD">
      <w:pPr>
        <w:spacing w:after="0" w:line="240" w:lineRule="auto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  <w:r w:rsidR="00732C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732C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 xml:space="preserve">«Постановка многодетных семей </w:t>
      </w:r>
      <w:r w:rsidR="00732C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>на учет</w:t>
      </w:r>
      <w:r w:rsidR="008B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>в целях бесплатного предоставления</w:t>
      </w:r>
      <w:r w:rsidR="008B5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участков», утвержденной</w:t>
      </w:r>
      <w:r w:rsidR="00732C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0F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</w:t>
      </w:r>
      <w:r w:rsidR="00732C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E13CF">
        <w:rPr>
          <w:rFonts w:ascii="Times New Roman" w:eastAsia="Times New Roman" w:hAnsi="Times New Roman"/>
          <w:sz w:val="28"/>
          <w:szCs w:val="28"/>
          <w:lang w:eastAsia="ru-RU"/>
        </w:rPr>
        <w:t xml:space="preserve">23.06.2023 </w:t>
      </w:r>
      <w:r w:rsidRPr="008B50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E13CF">
        <w:rPr>
          <w:rFonts w:ascii="Times New Roman" w:eastAsia="Times New Roman" w:hAnsi="Times New Roman"/>
          <w:sz w:val="28"/>
          <w:szCs w:val="28"/>
          <w:lang w:eastAsia="ru-RU"/>
        </w:rPr>
        <w:t xml:space="preserve"> 1003</w:t>
      </w:r>
      <w:bookmarkStart w:id="2" w:name="_GoBack"/>
      <w:bookmarkEnd w:id="2"/>
    </w:p>
    <w:bookmarkEnd w:id="1"/>
    <w:p w14:paraId="0E160F51" w14:textId="77777777" w:rsidR="003B2C48" w:rsidRPr="008B50F7" w:rsidRDefault="003B2C48" w:rsidP="003C5FDD">
      <w:pPr>
        <w:spacing w:after="0" w:line="240" w:lineRule="auto"/>
        <w:ind w:left="5103"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FAD0B" w14:textId="7162BE3A" w:rsidR="004930D0" w:rsidRPr="008B50F7" w:rsidRDefault="004930D0" w:rsidP="003C5FDD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50F7">
        <w:rPr>
          <w:rFonts w:ascii="Times New Roman" w:eastAsia="Times New Roman" w:hAnsi="Times New Roman" w:cstheme="minorBidi"/>
          <w:sz w:val="28"/>
          <w:szCs w:val="28"/>
          <w:lang w:eastAsia="ru-RU"/>
        </w:rPr>
        <w:t>Согласие</w:t>
      </w:r>
      <w:r w:rsidR="00732C4A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</w:r>
      <w:r w:rsidRPr="008B50F7">
        <w:rPr>
          <w:rFonts w:ascii="Times New Roman" w:eastAsia="Times New Roman" w:hAnsi="Times New Roman" w:cstheme="minorBidi"/>
          <w:sz w:val="28"/>
          <w:szCs w:val="28"/>
          <w:lang w:eastAsia="ru-RU"/>
        </w:rPr>
        <w:t>субъектов персональных данных, указанных в документах</w:t>
      </w:r>
      <w:r w:rsidR="00732C4A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</w:r>
      <w:r w:rsidRPr="008B50F7">
        <w:rPr>
          <w:rFonts w:ascii="Times New Roman" w:eastAsia="Times New Roman" w:hAnsi="Times New Roman" w:cstheme="minorBidi"/>
          <w:sz w:val="28"/>
          <w:szCs w:val="28"/>
          <w:lang w:eastAsia="ru-RU"/>
        </w:rPr>
        <w:t>(сведениях), представляемых заявителем, на обработку персональных данных</w:t>
      </w:r>
    </w:p>
    <w:p w14:paraId="3122EDFB" w14:textId="16F021B0" w:rsidR="004A3DB4" w:rsidRPr="008B50F7" w:rsidRDefault="004930D0" w:rsidP="003C5FDD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proofErr w:type="gramStart"/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Я,_</w:t>
      </w:r>
      <w:proofErr w:type="gramEnd"/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________________________________________</w:t>
      </w:r>
      <w:r w:rsidR="000B2219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</w:t>
      </w:r>
      <w:r w:rsid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,</w:t>
      </w:r>
    </w:p>
    <w:p w14:paraId="332B6639" w14:textId="77777777" w:rsidR="004930D0" w:rsidRPr="008B50F7" w:rsidRDefault="004930D0" w:rsidP="003C5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0F7">
        <w:rPr>
          <w:rFonts w:ascii="Times New Roman" w:hAnsi="Times New Roman"/>
          <w:sz w:val="28"/>
          <w:szCs w:val="28"/>
        </w:rPr>
        <w:t>(указать фамилию, имя, отчество (при наличии)</w:t>
      </w:r>
    </w:p>
    <w:p w14:paraId="22FD7818" w14:textId="1CCDFA32" w:rsidR="004930D0" w:rsidRPr="008B50F7" w:rsidRDefault="003947A1" w:rsidP="003C5FDD">
      <w:pPr>
        <w:spacing w:after="0" w:line="240" w:lineRule="auto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в соответствии с требованиями Федерального закона от 27.07.2006 </w:t>
      </w:r>
      <w:r w:rsidR="00732C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br/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№ 152-ФЗ «О персональных данных» </w:t>
      </w:r>
      <w:r w:rsidR="00732C4A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зарегистрирован</w:t>
      </w:r>
      <w:r w:rsidR="004A3DB4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по адресу: _____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</w:t>
      </w:r>
      <w:r w:rsidR="001A7232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</w:t>
      </w:r>
      <w:r w:rsidR="004A3DB4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</w:t>
      </w:r>
      <w:r w:rsidR="008B50F7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______________________</w:t>
      </w:r>
      <w:r w:rsidR="004A3DB4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</w:t>
      </w:r>
      <w:r w:rsidR="008B50F7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______________________________</w:t>
      </w:r>
      <w:r w:rsid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документ, удостоверяющий </w:t>
      </w:r>
      <w:r w:rsidR="004A3DB4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личность:</w:t>
      </w:r>
      <w:r w:rsidR="008B50F7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______________________________</w:t>
      </w:r>
      <w:r w:rsidR="001A7232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="004A3DB4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</w:t>
      </w:r>
      <w:r w:rsidR="001A7232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</w:t>
      </w:r>
      <w:r w:rsidR="004A3DB4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</w:t>
      </w:r>
      <w:r w:rsidR="008B50F7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_________________________________</w:t>
      </w:r>
      <w:r w:rsidR="004A3DB4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</w:t>
      </w:r>
      <w:r w:rsidR="008B50F7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</w:t>
      </w:r>
      <w:r w:rsidR="00555E4E" w:rsidRPr="008B50F7">
        <w:rPr>
          <w:rStyle w:val="afd"/>
          <w:rFonts w:ascii="Times New Roman" w:eastAsia="Times New Roman" w:hAnsi="Times New Roman" w:cstheme="minorBidi"/>
          <w:bCs/>
          <w:sz w:val="28"/>
          <w:szCs w:val="28"/>
          <w:lang w:eastAsia="ru-RU"/>
        </w:rPr>
        <w:footnoteReference w:id="2"/>
      </w:r>
      <w:r w:rsidR="004A3DB4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(</w:t>
      </w:r>
      <w:r w:rsidR="00BD5D5F" w:rsidRPr="008B50F7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>указ</w:t>
      </w:r>
      <w:r w:rsidR="005F67BC" w:rsidRPr="008B50F7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 xml:space="preserve">ать </w:t>
      </w:r>
      <w:r w:rsidR="00BD5D5F" w:rsidRPr="008B50F7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 xml:space="preserve">наименование </w:t>
      </w:r>
      <w:r w:rsidR="004A3DB4" w:rsidRPr="008B50F7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>документа, номер,</w:t>
      </w:r>
      <w:r w:rsidRPr="008B50F7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 xml:space="preserve"> </w:t>
      </w:r>
      <w:r w:rsidR="004A3DB4" w:rsidRPr="008B50F7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>сведения о дате</w:t>
      </w:r>
      <w:r w:rsidR="001A7232" w:rsidRPr="008B50F7">
        <w:rPr>
          <w:rFonts w:ascii="Times New Roman" w:eastAsia="Times New Roman" w:hAnsi="Times New Roman" w:cstheme="minorBidi"/>
          <w:bCs/>
          <w:i/>
          <w:sz w:val="28"/>
          <w:szCs w:val="28"/>
          <w:lang w:eastAsia="ru-RU"/>
        </w:rPr>
        <w:t xml:space="preserve"> выдачи документа и выдавшем его органе</w:t>
      </w:r>
      <w:r w:rsidR="001A7232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)</w:t>
      </w:r>
      <w:r w:rsidR="00B27265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="004930D0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свободно, своей волей и в своем интересе даю свое информированное сознательное согласие на обработку моих персональных данных </w:t>
      </w:r>
      <w:r w:rsidR="004930D0" w:rsidRPr="008B50F7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4930D0" w:rsidRPr="008B50F7">
        <w:rPr>
          <w:rFonts w:ascii="Times New Roman" w:hAnsi="Times New Roman"/>
          <w:sz w:val="28"/>
          <w:szCs w:val="28"/>
        </w:rPr>
        <w:t>_____________________,</w:t>
      </w:r>
      <w:r w:rsidR="00B27265" w:rsidRPr="008B50F7">
        <w:rPr>
          <w:rFonts w:ascii="Times New Roman" w:hAnsi="Times New Roman"/>
          <w:sz w:val="28"/>
          <w:szCs w:val="28"/>
        </w:rPr>
        <w:t xml:space="preserve"> </w:t>
      </w:r>
      <w:r w:rsidR="004930D0" w:rsidRPr="008B50F7">
        <w:rPr>
          <w:rFonts w:ascii="Times New Roman" w:hAnsi="Times New Roman"/>
          <w:sz w:val="28"/>
          <w:szCs w:val="28"/>
        </w:rPr>
        <w:t>(</w:t>
      </w:r>
      <w:r w:rsidR="005F67BC" w:rsidRPr="008B50F7">
        <w:rPr>
          <w:rFonts w:ascii="Times New Roman" w:hAnsi="Times New Roman"/>
          <w:i/>
          <w:sz w:val="28"/>
          <w:szCs w:val="28"/>
        </w:rPr>
        <w:t xml:space="preserve">указать </w:t>
      </w:r>
      <w:r w:rsidR="004930D0" w:rsidRPr="008B50F7">
        <w:rPr>
          <w:rFonts w:ascii="Times New Roman" w:hAnsi="Times New Roman"/>
          <w:i/>
          <w:sz w:val="28"/>
          <w:szCs w:val="28"/>
        </w:rPr>
        <w:t>наименование Администрации</w:t>
      </w:r>
      <w:r w:rsidR="004930D0" w:rsidRPr="008B50F7">
        <w:rPr>
          <w:rFonts w:ascii="Times New Roman" w:hAnsi="Times New Roman"/>
          <w:sz w:val="28"/>
          <w:szCs w:val="28"/>
        </w:rPr>
        <w:t xml:space="preserve">) </w:t>
      </w:r>
      <w:r w:rsidR="004930D0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исключительно с целью </w:t>
      </w:r>
      <w:r w:rsidR="004930D0" w:rsidRPr="008B50F7">
        <w:rPr>
          <w:rFonts w:ascii="Times New Roman" w:eastAsia="Times New Roman" w:hAnsi="Times New Roman"/>
          <w:sz w:val="28"/>
          <w:szCs w:val="28"/>
          <w:lang w:eastAsia="ru-RU"/>
        </w:rPr>
        <w:t>постановки многодетной семьи на учет в целях бесплатного предоставления земельных участков</w:t>
      </w:r>
      <w:r w:rsidR="004930D0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согласно Закону Московской области </w:t>
      </w:r>
      <w:r w:rsidR="005F67BC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br/>
      </w:r>
      <w:r w:rsidR="004930D0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№ 73/2011-ОЗ «О бесплатном предоставлении земельных участков многодетным семьям в Московской области».</w:t>
      </w:r>
    </w:p>
    <w:p w14:paraId="70F4ECF5" w14:textId="77777777" w:rsidR="004930D0" w:rsidRPr="008B50F7" w:rsidRDefault="004930D0" w:rsidP="003C5FD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7F3374B4" w14:textId="34141749" w:rsidR="004930D0" w:rsidRPr="008B50F7" w:rsidRDefault="004930D0" w:rsidP="003C5FD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В ходе обработки заявления о </w:t>
      </w:r>
      <w:r w:rsidR="001B13C6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с персональными данными могут быть совершены следующие действия: сбор, запись, </w:t>
      </w:r>
      <w:r w:rsidR="003D0330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систематизация, 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накопление, хранение, уточнение (обновление, изменение), извлечение,</w:t>
      </w:r>
      <w:r w:rsidR="001B13C6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использование, передача (предоставление, доступ), обезличивание, удаление,</w:t>
      </w:r>
      <w:r w:rsidR="001B13C6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уничтожение</w:t>
      </w:r>
      <w:r w:rsidR="003D0330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персональных данных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.</w:t>
      </w:r>
    </w:p>
    <w:p w14:paraId="74110769" w14:textId="224B45C7" w:rsidR="004930D0" w:rsidRPr="008B50F7" w:rsidRDefault="004930D0" w:rsidP="003C5FD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lastRenderedPageBreak/>
        <w:t xml:space="preserve">Передача персональных данных, указанных в заявлении </w:t>
      </w:r>
      <w:r w:rsid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br/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о </w:t>
      </w:r>
      <w:r w:rsidR="001B13C6"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14:paraId="4C56483F" w14:textId="77777777" w:rsidR="004930D0" w:rsidRPr="008B50F7" w:rsidRDefault="004930D0" w:rsidP="003C5FD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Данное согласие вступает в силу со дня его подписания и действует </w:t>
      </w:r>
      <w:r w:rsidRPr="008B50F7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14:paraId="421BFDB3" w14:textId="3FD94D79" w:rsidR="004F58E1" w:rsidRPr="008B50F7" w:rsidRDefault="008B50F7" w:rsidP="003C5F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32C4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4B6" w:rsidRPr="008B50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F58E1" w:rsidRPr="008B50F7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732C4A">
        <w:rPr>
          <w:rFonts w:ascii="Times New Roman" w:eastAsia="Times New Roman" w:hAnsi="Times New Roman"/>
          <w:sz w:val="28"/>
          <w:szCs w:val="28"/>
          <w:lang w:eastAsia="ru-RU"/>
        </w:rPr>
        <w:t>_____   «___» _______ 20__ г.</w:t>
      </w:r>
    </w:p>
    <w:p w14:paraId="599EC9B8" w14:textId="39AA1BE2" w:rsidR="00C93EB8" w:rsidRPr="008B50F7" w:rsidRDefault="0079517E" w:rsidP="003C5FDD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 w:rsidRPr="008B50F7">
        <w:rPr>
          <w:rFonts w:eastAsia="Calibri"/>
          <w:b w:val="0"/>
          <w:bCs w:val="0"/>
          <w:iCs w:val="0"/>
          <w:lang w:eastAsia="en-US"/>
        </w:rPr>
        <w:t xml:space="preserve"> </w:t>
      </w:r>
      <w:r w:rsidR="004F58E1" w:rsidRPr="008B50F7">
        <w:rPr>
          <w:rFonts w:eastAsia="Calibri"/>
          <w:b w:val="0"/>
          <w:bCs w:val="0"/>
          <w:iCs w:val="0"/>
          <w:sz w:val="24"/>
          <w:szCs w:val="24"/>
          <w:lang w:eastAsia="en-US"/>
        </w:rPr>
        <w:t>(Подпис</w:t>
      </w:r>
      <w:r w:rsidR="00732C4A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ь заявителя) (ФИО (последнее при наличии) </w:t>
      </w:r>
      <w:r w:rsidR="009514B6" w:rsidRPr="008B50F7">
        <w:rPr>
          <w:rFonts w:eastAsia="Calibri"/>
          <w:b w:val="0"/>
          <w:bCs w:val="0"/>
          <w:iCs w:val="0"/>
          <w:sz w:val="24"/>
          <w:szCs w:val="24"/>
          <w:lang w:eastAsia="en-US"/>
        </w:rPr>
        <w:t>заявителя</w:t>
      </w:r>
      <w:r w:rsidR="00371FEE">
        <w:rPr>
          <w:rFonts w:eastAsia="Calibri"/>
          <w:b w:val="0"/>
          <w:bCs w:val="0"/>
          <w:iCs w:val="0"/>
          <w:sz w:val="24"/>
          <w:szCs w:val="24"/>
          <w:lang w:eastAsia="en-US"/>
        </w:rPr>
        <w:t>)</w:t>
      </w:r>
    </w:p>
    <w:sectPr w:rsidR="00C93EB8" w:rsidRPr="008B50F7" w:rsidSect="00AA1DC8">
      <w:footerReference w:type="default" r:id="rId9"/>
      <w:pgSz w:w="11906" w:h="16838" w:code="9"/>
      <w:pgMar w:top="1134" w:right="851" w:bottom="851" w:left="1985" w:header="720" w:footer="720" w:gutter="0"/>
      <w:pgNumType w:start="3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39E72" w14:textId="77777777" w:rsidR="00F634F9" w:rsidRDefault="00F634F9" w:rsidP="005F1EAE">
      <w:pPr>
        <w:spacing w:after="0" w:line="240" w:lineRule="auto"/>
      </w:pPr>
      <w:r>
        <w:separator/>
      </w:r>
    </w:p>
  </w:endnote>
  <w:endnote w:type="continuationSeparator" w:id="0">
    <w:p w14:paraId="5CD1AA56" w14:textId="77777777" w:rsidR="00F634F9" w:rsidRDefault="00F634F9" w:rsidP="005F1EAE">
      <w:pPr>
        <w:spacing w:after="0" w:line="240" w:lineRule="auto"/>
      </w:pPr>
      <w:r>
        <w:continuationSeparator/>
      </w:r>
    </w:p>
  </w:endnote>
  <w:endnote w:type="continuationNotice" w:id="1">
    <w:p w14:paraId="46DD1732" w14:textId="77777777" w:rsidR="00F634F9" w:rsidRDefault="00F63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606955"/>
      <w:docPartObj>
        <w:docPartGallery w:val="Page Numbers (Bottom of Page)"/>
        <w:docPartUnique/>
      </w:docPartObj>
    </w:sdtPr>
    <w:sdtEndPr/>
    <w:sdtContent>
      <w:p w14:paraId="25ED6E75" w14:textId="192BF258" w:rsidR="00AA1DC8" w:rsidRDefault="00AA1D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3CF">
          <w:rPr>
            <w:noProof/>
          </w:rPr>
          <w:t>31</w:t>
        </w:r>
        <w:r>
          <w:fldChar w:fldCharType="end"/>
        </w:r>
      </w:p>
    </w:sdtContent>
  </w:sdt>
  <w:p w14:paraId="446C1C28" w14:textId="77777777" w:rsidR="00385069" w:rsidRPr="00FF3AC8" w:rsidRDefault="00385069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46C32" w14:textId="77777777" w:rsidR="00F634F9" w:rsidRDefault="00F634F9" w:rsidP="005F1EAE">
      <w:pPr>
        <w:spacing w:after="0" w:line="240" w:lineRule="auto"/>
      </w:pPr>
      <w:r>
        <w:separator/>
      </w:r>
    </w:p>
  </w:footnote>
  <w:footnote w:type="continuationSeparator" w:id="0">
    <w:p w14:paraId="1B5BB1B1" w14:textId="77777777" w:rsidR="00F634F9" w:rsidRDefault="00F634F9" w:rsidP="005F1EAE">
      <w:pPr>
        <w:spacing w:after="0" w:line="240" w:lineRule="auto"/>
      </w:pPr>
      <w:r>
        <w:continuationSeparator/>
      </w:r>
    </w:p>
  </w:footnote>
  <w:footnote w:type="continuationNotice" w:id="1">
    <w:p w14:paraId="08CFF7D8" w14:textId="77777777" w:rsidR="00F634F9" w:rsidRDefault="00F634F9">
      <w:pPr>
        <w:spacing w:after="0" w:line="240" w:lineRule="auto"/>
      </w:pPr>
    </w:p>
  </w:footnote>
  <w:footnote w:id="2">
    <w:p w14:paraId="4968F9AE" w14:textId="690E70BE" w:rsidR="00385069" w:rsidRPr="003F7472" w:rsidRDefault="00385069" w:rsidP="00555E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472">
        <w:rPr>
          <w:rStyle w:val="afd"/>
          <w:rFonts w:ascii="Times New Roman" w:hAnsi="Times New Roman"/>
          <w:sz w:val="20"/>
          <w:szCs w:val="20"/>
        </w:rPr>
        <w:footnoteRef/>
      </w:r>
      <w:r w:rsidRPr="003F7472">
        <w:rPr>
          <w:rFonts w:ascii="Times New Roman" w:hAnsi="Times New Roman"/>
          <w:sz w:val="20"/>
          <w:szCs w:val="20"/>
        </w:rPr>
        <w:t xml:space="preserve"> Либо указывается </w:t>
      </w:r>
      <w:r w:rsidRPr="003F747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14:paraId="34B1E20F" w14:textId="7A7321BB" w:rsidR="00385069" w:rsidRDefault="0038506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17" w:hanging="499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5" w:hanging="357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84" w:hanging="35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9" w:hanging="35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559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9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357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3" w15:restartNumberingAfterBreak="0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25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3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5" w15:restartNumberingAfterBreak="0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7" w15:restartNumberingAfterBreak="0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 w15:restartNumberingAfterBreak="0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2" w15:restartNumberingAfterBreak="0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 w15:restartNumberingAfterBreak="0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4" w15:restartNumberingAfterBreak="0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8" w15:restartNumberingAfterBreak="0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2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26"/>
  </w:num>
  <w:num w:numId="11">
    <w:abstractNumId w:val="3"/>
  </w:num>
  <w:num w:numId="12">
    <w:abstractNumId w:val="2"/>
  </w:num>
  <w:num w:numId="13">
    <w:abstractNumId w:val="13"/>
  </w:num>
  <w:num w:numId="14">
    <w:abstractNumId w:val="21"/>
    <w:lvlOverride w:ilvl="0">
      <w:startOverride w:val="5"/>
    </w:lvlOverride>
    <w:lvlOverride w:ilvl="1">
      <w:startOverride w:val="3"/>
    </w:lvlOverride>
  </w:num>
  <w:num w:numId="15">
    <w:abstractNumId w:val="27"/>
  </w:num>
  <w:num w:numId="16">
    <w:abstractNumId w:val="23"/>
  </w:num>
  <w:num w:numId="17">
    <w:abstractNumId w:val="6"/>
  </w:num>
  <w:num w:numId="18">
    <w:abstractNumId w:val="17"/>
  </w:num>
  <w:num w:numId="19">
    <w:abstractNumId w:val="7"/>
  </w:num>
  <w:num w:numId="20">
    <w:abstractNumId w:val="8"/>
  </w:num>
  <w:num w:numId="21">
    <w:abstractNumId w:val="5"/>
  </w:num>
  <w:num w:numId="22">
    <w:abstractNumId w:val="16"/>
  </w:num>
  <w:num w:numId="23">
    <w:abstractNumId w:val="24"/>
  </w:num>
  <w:num w:numId="24">
    <w:abstractNumId w:val="11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8"/>
    </w:lvlOverride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50D"/>
    <w:rsid w:val="000018B1"/>
    <w:rsid w:val="00001B2D"/>
    <w:rsid w:val="00001D2E"/>
    <w:rsid w:val="00002444"/>
    <w:rsid w:val="00003247"/>
    <w:rsid w:val="00003372"/>
    <w:rsid w:val="0000393D"/>
    <w:rsid w:val="000043CF"/>
    <w:rsid w:val="00005230"/>
    <w:rsid w:val="000056D2"/>
    <w:rsid w:val="0000606C"/>
    <w:rsid w:val="0000756E"/>
    <w:rsid w:val="000100EC"/>
    <w:rsid w:val="00010B39"/>
    <w:rsid w:val="00011A58"/>
    <w:rsid w:val="000127DC"/>
    <w:rsid w:val="0001360F"/>
    <w:rsid w:val="000137B8"/>
    <w:rsid w:val="00013C4A"/>
    <w:rsid w:val="0001440F"/>
    <w:rsid w:val="00014530"/>
    <w:rsid w:val="0001495D"/>
    <w:rsid w:val="00014AE6"/>
    <w:rsid w:val="00015B7E"/>
    <w:rsid w:val="00015F5C"/>
    <w:rsid w:val="00015FAC"/>
    <w:rsid w:val="00017311"/>
    <w:rsid w:val="00017550"/>
    <w:rsid w:val="0001790A"/>
    <w:rsid w:val="00020D22"/>
    <w:rsid w:val="0002175D"/>
    <w:rsid w:val="00021F5E"/>
    <w:rsid w:val="00021F71"/>
    <w:rsid w:val="0002205D"/>
    <w:rsid w:val="000228BC"/>
    <w:rsid w:val="00022E94"/>
    <w:rsid w:val="00022F4A"/>
    <w:rsid w:val="00023166"/>
    <w:rsid w:val="00023578"/>
    <w:rsid w:val="0002358B"/>
    <w:rsid w:val="000236A9"/>
    <w:rsid w:val="00023D9E"/>
    <w:rsid w:val="00024478"/>
    <w:rsid w:val="00024526"/>
    <w:rsid w:val="00024826"/>
    <w:rsid w:val="000251B2"/>
    <w:rsid w:val="00025741"/>
    <w:rsid w:val="00025B04"/>
    <w:rsid w:val="00026308"/>
    <w:rsid w:val="00026A3C"/>
    <w:rsid w:val="00026BE7"/>
    <w:rsid w:val="000271B5"/>
    <w:rsid w:val="0002729B"/>
    <w:rsid w:val="00027F65"/>
    <w:rsid w:val="00030247"/>
    <w:rsid w:val="0003098F"/>
    <w:rsid w:val="000311F2"/>
    <w:rsid w:val="000317B9"/>
    <w:rsid w:val="00031827"/>
    <w:rsid w:val="00032832"/>
    <w:rsid w:val="000329FA"/>
    <w:rsid w:val="00032D97"/>
    <w:rsid w:val="00034D4F"/>
    <w:rsid w:val="00035C09"/>
    <w:rsid w:val="00036036"/>
    <w:rsid w:val="00036398"/>
    <w:rsid w:val="00036426"/>
    <w:rsid w:val="00036C5E"/>
    <w:rsid w:val="0003714F"/>
    <w:rsid w:val="00037170"/>
    <w:rsid w:val="000378AB"/>
    <w:rsid w:val="00040650"/>
    <w:rsid w:val="00040B42"/>
    <w:rsid w:val="00041687"/>
    <w:rsid w:val="000419D0"/>
    <w:rsid w:val="00041F59"/>
    <w:rsid w:val="00042758"/>
    <w:rsid w:val="00042DA9"/>
    <w:rsid w:val="00043FA3"/>
    <w:rsid w:val="000441E8"/>
    <w:rsid w:val="00044487"/>
    <w:rsid w:val="000445AA"/>
    <w:rsid w:val="0004549A"/>
    <w:rsid w:val="00045824"/>
    <w:rsid w:val="00045B26"/>
    <w:rsid w:val="00045E18"/>
    <w:rsid w:val="00046008"/>
    <w:rsid w:val="00046023"/>
    <w:rsid w:val="00046B56"/>
    <w:rsid w:val="00046B60"/>
    <w:rsid w:val="00047855"/>
    <w:rsid w:val="00050F9B"/>
    <w:rsid w:val="00051256"/>
    <w:rsid w:val="00052042"/>
    <w:rsid w:val="00052756"/>
    <w:rsid w:val="00052D97"/>
    <w:rsid w:val="00052F58"/>
    <w:rsid w:val="000533F9"/>
    <w:rsid w:val="00053590"/>
    <w:rsid w:val="000536B0"/>
    <w:rsid w:val="00053B55"/>
    <w:rsid w:val="00054059"/>
    <w:rsid w:val="00054073"/>
    <w:rsid w:val="00054482"/>
    <w:rsid w:val="0005484F"/>
    <w:rsid w:val="00055169"/>
    <w:rsid w:val="00055E01"/>
    <w:rsid w:val="000560EC"/>
    <w:rsid w:val="000570F3"/>
    <w:rsid w:val="00057370"/>
    <w:rsid w:val="000574F6"/>
    <w:rsid w:val="000575AE"/>
    <w:rsid w:val="00057F20"/>
    <w:rsid w:val="00060208"/>
    <w:rsid w:val="00060260"/>
    <w:rsid w:val="0006036D"/>
    <w:rsid w:val="00060BAE"/>
    <w:rsid w:val="00060CF8"/>
    <w:rsid w:val="00061FCE"/>
    <w:rsid w:val="0006361D"/>
    <w:rsid w:val="000639E4"/>
    <w:rsid w:val="00064E78"/>
    <w:rsid w:val="00064F21"/>
    <w:rsid w:val="000650FD"/>
    <w:rsid w:val="0006595B"/>
    <w:rsid w:val="00065FB6"/>
    <w:rsid w:val="000661D8"/>
    <w:rsid w:val="00066814"/>
    <w:rsid w:val="000677C6"/>
    <w:rsid w:val="00067A5E"/>
    <w:rsid w:val="000700AE"/>
    <w:rsid w:val="0007068C"/>
    <w:rsid w:val="000712B8"/>
    <w:rsid w:val="00071766"/>
    <w:rsid w:val="00071AA4"/>
    <w:rsid w:val="00071D26"/>
    <w:rsid w:val="000726D5"/>
    <w:rsid w:val="00073228"/>
    <w:rsid w:val="00073707"/>
    <w:rsid w:val="00073ACE"/>
    <w:rsid w:val="00073CD7"/>
    <w:rsid w:val="0007460F"/>
    <w:rsid w:val="00074820"/>
    <w:rsid w:val="000749D4"/>
    <w:rsid w:val="00074B69"/>
    <w:rsid w:val="0007530A"/>
    <w:rsid w:val="00075E68"/>
    <w:rsid w:val="00075F69"/>
    <w:rsid w:val="0007606F"/>
    <w:rsid w:val="00080EF2"/>
    <w:rsid w:val="00081769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6A6"/>
    <w:rsid w:val="00085A02"/>
    <w:rsid w:val="000862A3"/>
    <w:rsid w:val="000875E6"/>
    <w:rsid w:val="00087FDD"/>
    <w:rsid w:val="00090DA7"/>
    <w:rsid w:val="00090F9B"/>
    <w:rsid w:val="00090FB2"/>
    <w:rsid w:val="00091347"/>
    <w:rsid w:val="00091375"/>
    <w:rsid w:val="00092048"/>
    <w:rsid w:val="000927A8"/>
    <w:rsid w:val="00093F97"/>
    <w:rsid w:val="00093FB9"/>
    <w:rsid w:val="00093FBF"/>
    <w:rsid w:val="000943E3"/>
    <w:rsid w:val="000950B9"/>
    <w:rsid w:val="000952FF"/>
    <w:rsid w:val="00096C80"/>
    <w:rsid w:val="000978BA"/>
    <w:rsid w:val="00097976"/>
    <w:rsid w:val="00097C75"/>
    <w:rsid w:val="000A0ADA"/>
    <w:rsid w:val="000A17DB"/>
    <w:rsid w:val="000A1B85"/>
    <w:rsid w:val="000A346B"/>
    <w:rsid w:val="000A37E6"/>
    <w:rsid w:val="000A4735"/>
    <w:rsid w:val="000A4EC9"/>
    <w:rsid w:val="000A6090"/>
    <w:rsid w:val="000A62D5"/>
    <w:rsid w:val="000A6672"/>
    <w:rsid w:val="000A6883"/>
    <w:rsid w:val="000A742B"/>
    <w:rsid w:val="000A7D6A"/>
    <w:rsid w:val="000B06BD"/>
    <w:rsid w:val="000B0735"/>
    <w:rsid w:val="000B2219"/>
    <w:rsid w:val="000B2696"/>
    <w:rsid w:val="000B293B"/>
    <w:rsid w:val="000B2A1A"/>
    <w:rsid w:val="000B2B4A"/>
    <w:rsid w:val="000B2CA4"/>
    <w:rsid w:val="000B3A12"/>
    <w:rsid w:val="000B4379"/>
    <w:rsid w:val="000B4654"/>
    <w:rsid w:val="000B48ED"/>
    <w:rsid w:val="000B48F9"/>
    <w:rsid w:val="000B5191"/>
    <w:rsid w:val="000B5761"/>
    <w:rsid w:val="000B5AA9"/>
    <w:rsid w:val="000B6025"/>
    <w:rsid w:val="000B6767"/>
    <w:rsid w:val="000B6F3B"/>
    <w:rsid w:val="000B7B76"/>
    <w:rsid w:val="000C008D"/>
    <w:rsid w:val="000C0281"/>
    <w:rsid w:val="000C10CC"/>
    <w:rsid w:val="000C172F"/>
    <w:rsid w:val="000C218C"/>
    <w:rsid w:val="000C364D"/>
    <w:rsid w:val="000C3855"/>
    <w:rsid w:val="000C38A9"/>
    <w:rsid w:val="000C3C16"/>
    <w:rsid w:val="000C3E47"/>
    <w:rsid w:val="000C4215"/>
    <w:rsid w:val="000C42B8"/>
    <w:rsid w:val="000C4404"/>
    <w:rsid w:val="000C4972"/>
    <w:rsid w:val="000C5500"/>
    <w:rsid w:val="000C5AC3"/>
    <w:rsid w:val="000C5AD2"/>
    <w:rsid w:val="000C5CD7"/>
    <w:rsid w:val="000C66DB"/>
    <w:rsid w:val="000C6D6B"/>
    <w:rsid w:val="000C7132"/>
    <w:rsid w:val="000C727E"/>
    <w:rsid w:val="000D006E"/>
    <w:rsid w:val="000D0234"/>
    <w:rsid w:val="000D057C"/>
    <w:rsid w:val="000D135B"/>
    <w:rsid w:val="000D1750"/>
    <w:rsid w:val="000D18CE"/>
    <w:rsid w:val="000D1ACB"/>
    <w:rsid w:val="000D1B1F"/>
    <w:rsid w:val="000D2A09"/>
    <w:rsid w:val="000D46A2"/>
    <w:rsid w:val="000D51BE"/>
    <w:rsid w:val="000D526D"/>
    <w:rsid w:val="000D690F"/>
    <w:rsid w:val="000D7705"/>
    <w:rsid w:val="000E0898"/>
    <w:rsid w:val="000E2AFF"/>
    <w:rsid w:val="000E2EB6"/>
    <w:rsid w:val="000E38BB"/>
    <w:rsid w:val="000E4118"/>
    <w:rsid w:val="000E4659"/>
    <w:rsid w:val="000E492D"/>
    <w:rsid w:val="000E4973"/>
    <w:rsid w:val="000E4B4F"/>
    <w:rsid w:val="000E4DDE"/>
    <w:rsid w:val="000E5AED"/>
    <w:rsid w:val="000E5C93"/>
    <w:rsid w:val="000E6910"/>
    <w:rsid w:val="000E6C84"/>
    <w:rsid w:val="000E7AE3"/>
    <w:rsid w:val="000E7F77"/>
    <w:rsid w:val="000F035F"/>
    <w:rsid w:val="000F0945"/>
    <w:rsid w:val="000F145B"/>
    <w:rsid w:val="000F1F95"/>
    <w:rsid w:val="000F26EE"/>
    <w:rsid w:val="000F2A99"/>
    <w:rsid w:val="000F30DC"/>
    <w:rsid w:val="000F3A52"/>
    <w:rsid w:val="000F49BF"/>
    <w:rsid w:val="000F4E4D"/>
    <w:rsid w:val="000F4E50"/>
    <w:rsid w:val="000F52E6"/>
    <w:rsid w:val="000F62D8"/>
    <w:rsid w:val="001006AE"/>
    <w:rsid w:val="00101D62"/>
    <w:rsid w:val="001023EB"/>
    <w:rsid w:val="00102EB9"/>
    <w:rsid w:val="00102EE6"/>
    <w:rsid w:val="001030A7"/>
    <w:rsid w:val="00103C34"/>
    <w:rsid w:val="00103CD7"/>
    <w:rsid w:val="00103CEE"/>
    <w:rsid w:val="0010442A"/>
    <w:rsid w:val="00104446"/>
    <w:rsid w:val="00105838"/>
    <w:rsid w:val="001059CA"/>
    <w:rsid w:val="0010631E"/>
    <w:rsid w:val="0010775F"/>
    <w:rsid w:val="001105E1"/>
    <w:rsid w:val="00110927"/>
    <w:rsid w:val="00110E98"/>
    <w:rsid w:val="001113E4"/>
    <w:rsid w:val="001119C0"/>
    <w:rsid w:val="001132CA"/>
    <w:rsid w:val="001132E0"/>
    <w:rsid w:val="00113A97"/>
    <w:rsid w:val="00113B66"/>
    <w:rsid w:val="00113C60"/>
    <w:rsid w:val="00114572"/>
    <w:rsid w:val="00114FF4"/>
    <w:rsid w:val="00115766"/>
    <w:rsid w:val="00115C6C"/>
    <w:rsid w:val="00115C9F"/>
    <w:rsid w:val="001168EF"/>
    <w:rsid w:val="001169C3"/>
    <w:rsid w:val="00116A8F"/>
    <w:rsid w:val="00117902"/>
    <w:rsid w:val="00120264"/>
    <w:rsid w:val="0012077F"/>
    <w:rsid w:val="00120ACA"/>
    <w:rsid w:val="00120BFA"/>
    <w:rsid w:val="00120D45"/>
    <w:rsid w:val="001216A8"/>
    <w:rsid w:val="00121B3E"/>
    <w:rsid w:val="00121BF8"/>
    <w:rsid w:val="00121E58"/>
    <w:rsid w:val="0012208B"/>
    <w:rsid w:val="001221BF"/>
    <w:rsid w:val="00122930"/>
    <w:rsid w:val="00123A0E"/>
    <w:rsid w:val="00123E27"/>
    <w:rsid w:val="00124547"/>
    <w:rsid w:val="00124610"/>
    <w:rsid w:val="00124D46"/>
    <w:rsid w:val="0012624B"/>
    <w:rsid w:val="001264A0"/>
    <w:rsid w:val="00127628"/>
    <w:rsid w:val="00127B8D"/>
    <w:rsid w:val="001304F0"/>
    <w:rsid w:val="0013083D"/>
    <w:rsid w:val="00130BBD"/>
    <w:rsid w:val="001312DF"/>
    <w:rsid w:val="00132440"/>
    <w:rsid w:val="00132A6A"/>
    <w:rsid w:val="00132C21"/>
    <w:rsid w:val="00133216"/>
    <w:rsid w:val="0013344A"/>
    <w:rsid w:val="0013393F"/>
    <w:rsid w:val="001348C5"/>
    <w:rsid w:val="00134EB5"/>
    <w:rsid w:val="0013508D"/>
    <w:rsid w:val="00135314"/>
    <w:rsid w:val="0013557C"/>
    <w:rsid w:val="001358D7"/>
    <w:rsid w:val="00135CA1"/>
    <w:rsid w:val="00135E66"/>
    <w:rsid w:val="00135F07"/>
    <w:rsid w:val="00136B5D"/>
    <w:rsid w:val="001372C3"/>
    <w:rsid w:val="00137A28"/>
    <w:rsid w:val="0014059D"/>
    <w:rsid w:val="001405F9"/>
    <w:rsid w:val="0014074C"/>
    <w:rsid w:val="00140DA6"/>
    <w:rsid w:val="00141253"/>
    <w:rsid w:val="0014290B"/>
    <w:rsid w:val="00144621"/>
    <w:rsid w:val="00145731"/>
    <w:rsid w:val="00145E9D"/>
    <w:rsid w:val="00145EA2"/>
    <w:rsid w:val="00145F0E"/>
    <w:rsid w:val="00146151"/>
    <w:rsid w:val="00146E8E"/>
    <w:rsid w:val="0015014F"/>
    <w:rsid w:val="0015049F"/>
    <w:rsid w:val="00150DA6"/>
    <w:rsid w:val="00150F99"/>
    <w:rsid w:val="00151064"/>
    <w:rsid w:val="001514CA"/>
    <w:rsid w:val="0015165E"/>
    <w:rsid w:val="00151C19"/>
    <w:rsid w:val="0015289C"/>
    <w:rsid w:val="00153368"/>
    <w:rsid w:val="0015345B"/>
    <w:rsid w:val="00153830"/>
    <w:rsid w:val="00153A5F"/>
    <w:rsid w:val="00153EB8"/>
    <w:rsid w:val="0015401D"/>
    <w:rsid w:val="00154F66"/>
    <w:rsid w:val="0015538D"/>
    <w:rsid w:val="0015558C"/>
    <w:rsid w:val="00155C06"/>
    <w:rsid w:val="00157805"/>
    <w:rsid w:val="0016046E"/>
    <w:rsid w:val="00160B32"/>
    <w:rsid w:val="001610E3"/>
    <w:rsid w:val="00161145"/>
    <w:rsid w:val="00161315"/>
    <w:rsid w:val="001613A4"/>
    <w:rsid w:val="001615BE"/>
    <w:rsid w:val="0016256A"/>
    <w:rsid w:val="00162873"/>
    <w:rsid w:val="00162D24"/>
    <w:rsid w:val="00163D34"/>
    <w:rsid w:val="00164A94"/>
    <w:rsid w:val="00164FEC"/>
    <w:rsid w:val="001652FB"/>
    <w:rsid w:val="001661D1"/>
    <w:rsid w:val="001669D1"/>
    <w:rsid w:val="00166C07"/>
    <w:rsid w:val="00166C2F"/>
    <w:rsid w:val="0016729E"/>
    <w:rsid w:val="00170012"/>
    <w:rsid w:val="001704A8"/>
    <w:rsid w:val="001709C7"/>
    <w:rsid w:val="00170F48"/>
    <w:rsid w:val="00170F99"/>
    <w:rsid w:val="00171262"/>
    <w:rsid w:val="00171539"/>
    <w:rsid w:val="001715A4"/>
    <w:rsid w:val="00171BAE"/>
    <w:rsid w:val="00171EEF"/>
    <w:rsid w:val="00172112"/>
    <w:rsid w:val="00172470"/>
    <w:rsid w:val="00173CEB"/>
    <w:rsid w:val="00173D42"/>
    <w:rsid w:val="00174B9C"/>
    <w:rsid w:val="00174F63"/>
    <w:rsid w:val="00175323"/>
    <w:rsid w:val="00175985"/>
    <w:rsid w:val="00175CAA"/>
    <w:rsid w:val="0017616B"/>
    <w:rsid w:val="00176749"/>
    <w:rsid w:val="00176815"/>
    <w:rsid w:val="00176D68"/>
    <w:rsid w:val="00176F93"/>
    <w:rsid w:val="001809F4"/>
    <w:rsid w:val="00180EBE"/>
    <w:rsid w:val="00181681"/>
    <w:rsid w:val="001827F8"/>
    <w:rsid w:val="00182D99"/>
    <w:rsid w:val="0018315B"/>
    <w:rsid w:val="00183EA2"/>
    <w:rsid w:val="0018434A"/>
    <w:rsid w:val="00184A34"/>
    <w:rsid w:val="00185E7D"/>
    <w:rsid w:val="00185E82"/>
    <w:rsid w:val="001862AA"/>
    <w:rsid w:val="0018632B"/>
    <w:rsid w:val="001874A9"/>
    <w:rsid w:val="00190D34"/>
    <w:rsid w:val="001911DD"/>
    <w:rsid w:val="0019186C"/>
    <w:rsid w:val="00191EB1"/>
    <w:rsid w:val="00191EB7"/>
    <w:rsid w:val="00191ECE"/>
    <w:rsid w:val="00192455"/>
    <w:rsid w:val="001929B6"/>
    <w:rsid w:val="00192D5C"/>
    <w:rsid w:val="00192FD5"/>
    <w:rsid w:val="001934F2"/>
    <w:rsid w:val="00194D31"/>
    <w:rsid w:val="00194DCB"/>
    <w:rsid w:val="00195310"/>
    <w:rsid w:val="0019567B"/>
    <w:rsid w:val="00195A88"/>
    <w:rsid w:val="00195BFC"/>
    <w:rsid w:val="00195CBD"/>
    <w:rsid w:val="00195CD4"/>
    <w:rsid w:val="00196B30"/>
    <w:rsid w:val="00196D46"/>
    <w:rsid w:val="00197758"/>
    <w:rsid w:val="00197C84"/>
    <w:rsid w:val="00197CE9"/>
    <w:rsid w:val="00197D60"/>
    <w:rsid w:val="001A005B"/>
    <w:rsid w:val="001A0B9D"/>
    <w:rsid w:val="001A2166"/>
    <w:rsid w:val="001A2A6A"/>
    <w:rsid w:val="001A3031"/>
    <w:rsid w:val="001A3163"/>
    <w:rsid w:val="001A3196"/>
    <w:rsid w:val="001A338A"/>
    <w:rsid w:val="001A39AF"/>
    <w:rsid w:val="001A42B5"/>
    <w:rsid w:val="001A433D"/>
    <w:rsid w:val="001A4598"/>
    <w:rsid w:val="001A4756"/>
    <w:rsid w:val="001A4F04"/>
    <w:rsid w:val="001A5655"/>
    <w:rsid w:val="001A5FDE"/>
    <w:rsid w:val="001A643D"/>
    <w:rsid w:val="001A650F"/>
    <w:rsid w:val="001A67A1"/>
    <w:rsid w:val="001A6A97"/>
    <w:rsid w:val="001A6D3C"/>
    <w:rsid w:val="001A6F38"/>
    <w:rsid w:val="001A7232"/>
    <w:rsid w:val="001A749B"/>
    <w:rsid w:val="001A7B5F"/>
    <w:rsid w:val="001B01E8"/>
    <w:rsid w:val="001B087B"/>
    <w:rsid w:val="001B13C6"/>
    <w:rsid w:val="001B14FC"/>
    <w:rsid w:val="001B1809"/>
    <w:rsid w:val="001B2B31"/>
    <w:rsid w:val="001B3712"/>
    <w:rsid w:val="001B3A77"/>
    <w:rsid w:val="001B4337"/>
    <w:rsid w:val="001B5057"/>
    <w:rsid w:val="001B6193"/>
    <w:rsid w:val="001B65FB"/>
    <w:rsid w:val="001C00CB"/>
    <w:rsid w:val="001C05E9"/>
    <w:rsid w:val="001C0E49"/>
    <w:rsid w:val="001C11DC"/>
    <w:rsid w:val="001C1B44"/>
    <w:rsid w:val="001C1C83"/>
    <w:rsid w:val="001C1CE2"/>
    <w:rsid w:val="001C23A3"/>
    <w:rsid w:val="001C2821"/>
    <w:rsid w:val="001C2BB1"/>
    <w:rsid w:val="001C2EE3"/>
    <w:rsid w:val="001C3AC6"/>
    <w:rsid w:val="001C4DAE"/>
    <w:rsid w:val="001C4DCA"/>
    <w:rsid w:val="001C5416"/>
    <w:rsid w:val="001C55A1"/>
    <w:rsid w:val="001C7DD6"/>
    <w:rsid w:val="001D0208"/>
    <w:rsid w:val="001D0BB5"/>
    <w:rsid w:val="001D0DD4"/>
    <w:rsid w:val="001D1010"/>
    <w:rsid w:val="001D17F2"/>
    <w:rsid w:val="001D2031"/>
    <w:rsid w:val="001D22D1"/>
    <w:rsid w:val="001D27FA"/>
    <w:rsid w:val="001D2E5F"/>
    <w:rsid w:val="001D2F4F"/>
    <w:rsid w:val="001D38F1"/>
    <w:rsid w:val="001D41B9"/>
    <w:rsid w:val="001D4CFB"/>
    <w:rsid w:val="001D5B6F"/>
    <w:rsid w:val="001D7138"/>
    <w:rsid w:val="001D7386"/>
    <w:rsid w:val="001D77DB"/>
    <w:rsid w:val="001D7DBE"/>
    <w:rsid w:val="001D7F02"/>
    <w:rsid w:val="001E0D59"/>
    <w:rsid w:val="001E0E7D"/>
    <w:rsid w:val="001E1288"/>
    <w:rsid w:val="001E1738"/>
    <w:rsid w:val="001E18A5"/>
    <w:rsid w:val="001E1B5C"/>
    <w:rsid w:val="001E1E03"/>
    <w:rsid w:val="001E2A98"/>
    <w:rsid w:val="001E2DC5"/>
    <w:rsid w:val="001E37DA"/>
    <w:rsid w:val="001E3B9E"/>
    <w:rsid w:val="001E3BE0"/>
    <w:rsid w:val="001E3F40"/>
    <w:rsid w:val="001E4663"/>
    <w:rsid w:val="001E4C3E"/>
    <w:rsid w:val="001E4F57"/>
    <w:rsid w:val="001E50EC"/>
    <w:rsid w:val="001E6272"/>
    <w:rsid w:val="001E6756"/>
    <w:rsid w:val="001E6B7F"/>
    <w:rsid w:val="001E6F19"/>
    <w:rsid w:val="001E7332"/>
    <w:rsid w:val="001E7723"/>
    <w:rsid w:val="001E7C54"/>
    <w:rsid w:val="001F004C"/>
    <w:rsid w:val="001F0229"/>
    <w:rsid w:val="001F04F9"/>
    <w:rsid w:val="001F0E50"/>
    <w:rsid w:val="001F1484"/>
    <w:rsid w:val="001F1E7A"/>
    <w:rsid w:val="001F206E"/>
    <w:rsid w:val="001F2673"/>
    <w:rsid w:val="001F29E4"/>
    <w:rsid w:val="001F2D7E"/>
    <w:rsid w:val="001F3502"/>
    <w:rsid w:val="001F449F"/>
    <w:rsid w:val="001F4576"/>
    <w:rsid w:val="001F45A1"/>
    <w:rsid w:val="001F488F"/>
    <w:rsid w:val="001F4B50"/>
    <w:rsid w:val="001F4CB9"/>
    <w:rsid w:val="001F4CCB"/>
    <w:rsid w:val="001F5ECD"/>
    <w:rsid w:val="001F5FD4"/>
    <w:rsid w:val="001F6361"/>
    <w:rsid w:val="001F6F50"/>
    <w:rsid w:val="001F7038"/>
    <w:rsid w:val="001F7309"/>
    <w:rsid w:val="00200C7A"/>
    <w:rsid w:val="002014EB"/>
    <w:rsid w:val="00201E03"/>
    <w:rsid w:val="00202264"/>
    <w:rsid w:val="00202BB2"/>
    <w:rsid w:val="002031AB"/>
    <w:rsid w:val="00203693"/>
    <w:rsid w:val="002036EB"/>
    <w:rsid w:val="00203CE1"/>
    <w:rsid w:val="002044C2"/>
    <w:rsid w:val="002044DE"/>
    <w:rsid w:val="00204696"/>
    <w:rsid w:val="00204BE0"/>
    <w:rsid w:val="00204C3B"/>
    <w:rsid w:val="00204CFC"/>
    <w:rsid w:val="002051E6"/>
    <w:rsid w:val="002052AA"/>
    <w:rsid w:val="0020538A"/>
    <w:rsid w:val="002056A1"/>
    <w:rsid w:val="0020571C"/>
    <w:rsid w:val="00205F9A"/>
    <w:rsid w:val="00206074"/>
    <w:rsid w:val="002060D4"/>
    <w:rsid w:val="00207059"/>
    <w:rsid w:val="002075E9"/>
    <w:rsid w:val="00207C68"/>
    <w:rsid w:val="00210054"/>
    <w:rsid w:val="0021151F"/>
    <w:rsid w:val="00212383"/>
    <w:rsid w:val="00212B6C"/>
    <w:rsid w:val="002130E3"/>
    <w:rsid w:val="00213580"/>
    <w:rsid w:val="00214608"/>
    <w:rsid w:val="00214C03"/>
    <w:rsid w:val="00214FD1"/>
    <w:rsid w:val="002157DD"/>
    <w:rsid w:val="00215DFC"/>
    <w:rsid w:val="0021726E"/>
    <w:rsid w:val="0021739B"/>
    <w:rsid w:val="002178BB"/>
    <w:rsid w:val="0022050B"/>
    <w:rsid w:val="002207D7"/>
    <w:rsid w:val="00220826"/>
    <w:rsid w:val="00220BC4"/>
    <w:rsid w:val="0022147C"/>
    <w:rsid w:val="00221654"/>
    <w:rsid w:val="00221DAC"/>
    <w:rsid w:val="00221ECF"/>
    <w:rsid w:val="0022286C"/>
    <w:rsid w:val="00222FED"/>
    <w:rsid w:val="002239CE"/>
    <w:rsid w:val="00224FE2"/>
    <w:rsid w:val="0022517C"/>
    <w:rsid w:val="00226252"/>
    <w:rsid w:val="00230FEE"/>
    <w:rsid w:val="002312D9"/>
    <w:rsid w:val="0023169A"/>
    <w:rsid w:val="00231F37"/>
    <w:rsid w:val="002320B0"/>
    <w:rsid w:val="0023239D"/>
    <w:rsid w:val="00232D8D"/>
    <w:rsid w:val="0023336F"/>
    <w:rsid w:val="0023426F"/>
    <w:rsid w:val="00234B7A"/>
    <w:rsid w:val="00235529"/>
    <w:rsid w:val="00235C42"/>
    <w:rsid w:val="002374C7"/>
    <w:rsid w:val="00241551"/>
    <w:rsid w:val="00241D0B"/>
    <w:rsid w:val="002421C1"/>
    <w:rsid w:val="00242247"/>
    <w:rsid w:val="002425EE"/>
    <w:rsid w:val="00242D01"/>
    <w:rsid w:val="0024425C"/>
    <w:rsid w:val="0024433E"/>
    <w:rsid w:val="00244885"/>
    <w:rsid w:val="00244DAF"/>
    <w:rsid w:val="002453E8"/>
    <w:rsid w:val="00245D1C"/>
    <w:rsid w:val="00245D85"/>
    <w:rsid w:val="00246A05"/>
    <w:rsid w:val="0024711F"/>
    <w:rsid w:val="0024729B"/>
    <w:rsid w:val="0024792D"/>
    <w:rsid w:val="00247E60"/>
    <w:rsid w:val="00250617"/>
    <w:rsid w:val="00250F1B"/>
    <w:rsid w:val="002512C3"/>
    <w:rsid w:val="00252891"/>
    <w:rsid w:val="0025299F"/>
    <w:rsid w:val="00253485"/>
    <w:rsid w:val="002538C4"/>
    <w:rsid w:val="0025472D"/>
    <w:rsid w:val="00254A39"/>
    <w:rsid w:val="00256499"/>
    <w:rsid w:val="0025657F"/>
    <w:rsid w:val="00256751"/>
    <w:rsid w:val="00257644"/>
    <w:rsid w:val="0026002D"/>
    <w:rsid w:val="0026003C"/>
    <w:rsid w:val="002601C6"/>
    <w:rsid w:val="00260510"/>
    <w:rsid w:val="00260A86"/>
    <w:rsid w:val="00260AC1"/>
    <w:rsid w:val="002618C2"/>
    <w:rsid w:val="002623F8"/>
    <w:rsid w:val="0026280F"/>
    <w:rsid w:val="00262F10"/>
    <w:rsid w:val="00262FBE"/>
    <w:rsid w:val="00263103"/>
    <w:rsid w:val="00263603"/>
    <w:rsid w:val="00263629"/>
    <w:rsid w:val="00263719"/>
    <w:rsid w:val="002638E0"/>
    <w:rsid w:val="00263A62"/>
    <w:rsid w:val="00263C51"/>
    <w:rsid w:val="0026466F"/>
    <w:rsid w:val="00264A10"/>
    <w:rsid w:val="00264BE9"/>
    <w:rsid w:val="00265130"/>
    <w:rsid w:val="00265DD1"/>
    <w:rsid w:val="002667A1"/>
    <w:rsid w:val="00266880"/>
    <w:rsid w:val="002668ED"/>
    <w:rsid w:val="002669DD"/>
    <w:rsid w:val="00266B2D"/>
    <w:rsid w:val="002670B1"/>
    <w:rsid w:val="00270D08"/>
    <w:rsid w:val="00270D0E"/>
    <w:rsid w:val="00271696"/>
    <w:rsid w:val="002717EB"/>
    <w:rsid w:val="00271953"/>
    <w:rsid w:val="00271B89"/>
    <w:rsid w:val="00272692"/>
    <w:rsid w:val="00272D75"/>
    <w:rsid w:val="002732B7"/>
    <w:rsid w:val="00274ABD"/>
    <w:rsid w:val="00275730"/>
    <w:rsid w:val="00275CD3"/>
    <w:rsid w:val="00276690"/>
    <w:rsid w:val="0027684B"/>
    <w:rsid w:val="00276D02"/>
    <w:rsid w:val="00276EEF"/>
    <w:rsid w:val="002771BA"/>
    <w:rsid w:val="002775FE"/>
    <w:rsid w:val="00277E52"/>
    <w:rsid w:val="00280BC3"/>
    <w:rsid w:val="00281031"/>
    <w:rsid w:val="0028108F"/>
    <w:rsid w:val="00281CBC"/>
    <w:rsid w:val="002821BE"/>
    <w:rsid w:val="00282635"/>
    <w:rsid w:val="00282734"/>
    <w:rsid w:val="00282AA8"/>
    <w:rsid w:val="00282EC4"/>
    <w:rsid w:val="0028320C"/>
    <w:rsid w:val="00283299"/>
    <w:rsid w:val="00283C38"/>
    <w:rsid w:val="00283C6D"/>
    <w:rsid w:val="002845C4"/>
    <w:rsid w:val="002848DC"/>
    <w:rsid w:val="00285B96"/>
    <w:rsid w:val="002866CD"/>
    <w:rsid w:val="002868A0"/>
    <w:rsid w:val="00286C7A"/>
    <w:rsid w:val="002872CC"/>
    <w:rsid w:val="00287591"/>
    <w:rsid w:val="002877B8"/>
    <w:rsid w:val="002909A4"/>
    <w:rsid w:val="00291381"/>
    <w:rsid w:val="00291758"/>
    <w:rsid w:val="002917A2"/>
    <w:rsid w:val="00292476"/>
    <w:rsid w:val="00293990"/>
    <w:rsid w:val="002942F7"/>
    <w:rsid w:val="002945C4"/>
    <w:rsid w:val="0029496C"/>
    <w:rsid w:val="002951EF"/>
    <w:rsid w:val="0029566B"/>
    <w:rsid w:val="002957A0"/>
    <w:rsid w:val="00295A74"/>
    <w:rsid w:val="00295C02"/>
    <w:rsid w:val="002967D7"/>
    <w:rsid w:val="0029691E"/>
    <w:rsid w:val="00297675"/>
    <w:rsid w:val="002978D2"/>
    <w:rsid w:val="00297E6F"/>
    <w:rsid w:val="002A04C0"/>
    <w:rsid w:val="002A1D66"/>
    <w:rsid w:val="002A2702"/>
    <w:rsid w:val="002A2B83"/>
    <w:rsid w:val="002A2E85"/>
    <w:rsid w:val="002A2E87"/>
    <w:rsid w:val="002A303B"/>
    <w:rsid w:val="002A3379"/>
    <w:rsid w:val="002A381B"/>
    <w:rsid w:val="002A3E58"/>
    <w:rsid w:val="002A4401"/>
    <w:rsid w:val="002A59A0"/>
    <w:rsid w:val="002A5F50"/>
    <w:rsid w:val="002A6844"/>
    <w:rsid w:val="002A6B32"/>
    <w:rsid w:val="002A6DFC"/>
    <w:rsid w:val="002A77F7"/>
    <w:rsid w:val="002A7A82"/>
    <w:rsid w:val="002A7CFA"/>
    <w:rsid w:val="002B00F3"/>
    <w:rsid w:val="002B08A4"/>
    <w:rsid w:val="002B10B2"/>
    <w:rsid w:val="002B11AB"/>
    <w:rsid w:val="002B21D3"/>
    <w:rsid w:val="002B2500"/>
    <w:rsid w:val="002B2F0C"/>
    <w:rsid w:val="002B2F31"/>
    <w:rsid w:val="002B4091"/>
    <w:rsid w:val="002B428E"/>
    <w:rsid w:val="002B472C"/>
    <w:rsid w:val="002B53F9"/>
    <w:rsid w:val="002B56E0"/>
    <w:rsid w:val="002B5705"/>
    <w:rsid w:val="002B5DF9"/>
    <w:rsid w:val="002B5EFE"/>
    <w:rsid w:val="002B619C"/>
    <w:rsid w:val="002B6225"/>
    <w:rsid w:val="002B684A"/>
    <w:rsid w:val="002B6957"/>
    <w:rsid w:val="002B754D"/>
    <w:rsid w:val="002B7DBF"/>
    <w:rsid w:val="002C040C"/>
    <w:rsid w:val="002C1D7F"/>
    <w:rsid w:val="002C302F"/>
    <w:rsid w:val="002C37BC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61F7"/>
    <w:rsid w:val="002C7122"/>
    <w:rsid w:val="002C75BA"/>
    <w:rsid w:val="002C7FB6"/>
    <w:rsid w:val="002D169A"/>
    <w:rsid w:val="002D1B95"/>
    <w:rsid w:val="002D360D"/>
    <w:rsid w:val="002D3893"/>
    <w:rsid w:val="002D3F21"/>
    <w:rsid w:val="002D418C"/>
    <w:rsid w:val="002D4C0B"/>
    <w:rsid w:val="002D4F0F"/>
    <w:rsid w:val="002D56E4"/>
    <w:rsid w:val="002D5C27"/>
    <w:rsid w:val="002D63A4"/>
    <w:rsid w:val="002D6574"/>
    <w:rsid w:val="002D78B8"/>
    <w:rsid w:val="002E095D"/>
    <w:rsid w:val="002E1638"/>
    <w:rsid w:val="002E17B0"/>
    <w:rsid w:val="002E1D4A"/>
    <w:rsid w:val="002E1DCA"/>
    <w:rsid w:val="002E1E67"/>
    <w:rsid w:val="002E2233"/>
    <w:rsid w:val="002E2492"/>
    <w:rsid w:val="002E3238"/>
    <w:rsid w:val="002E448A"/>
    <w:rsid w:val="002E54F3"/>
    <w:rsid w:val="002E5879"/>
    <w:rsid w:val="002E5A5A"/>
    <w:rsid w:val="002E610E"/>
    <w:rsid w:val="002E6DD9"/>
    <w:rsid w:val="002E76D0"/>
    <w:rsid w:val="002F02EB"/>
    <w:rsid w:val="002F0E1D"/>
    <w:rsid w:val="002F1055"/>
    <w:rsid w:val="002F2771"/>
    <w:rsid w:val="002F2B50"/>
    <w:rsid w:val="002F416B"/>
    <w:rsid w:val="002F4254"/>
    <w:rsid w:val="002F56AF"/>
    <w:rsid w:val="002F5C37"/>
    <w:rsid w:val="002F5D5D"/>
    <w:rsid w:val="002F63BE"/>
    <w:rsid w:val="002F6F30"/>
    <w:rsid w:val="002F7AE9"/>
    <w:rsid w:val="0030082C"/>
    <w:rsid w:val="00301600"/>
    <w:rsid w:val="003018CF"/>
    <w:rsid w:val="00301EB7"/>
    <w:rsid w:val="00301EDE"/>
    <w:rsid w:val="00302086"/>
    <w:rsid w:val="003022C5"/>
    <w:rsid w:val="00302F1E"/>
    <w:rsid w:val="003038CB"/>
    <w:rsid w:val="00304072"/>
    <w:rsid w:val="003053FD"/>
    <w:rsid w:val="0030606F"/>
    <w:rsid w:val="00307205"/>
    <w:rsid w:val="0030723C"/>
    <w:rsid w:val="003103A1"/>
    <w:rsid w:val="003107A2"/>
    <w:rsid w:val="003108F1"/>
    <w:rsid w:val="0031174A"/>
    <w:rsid w:val="003117DA"/>
    <w:rsid w:val="00311DC2"/>
    <w:rsid w:val="00312771"/>
    <w:rsid w:val="00312F35"/>
    <w:rsid w:val="003132D5"/>
    <w:rsid w:val="00313D6A"/>
    <w:rsid w:val="003140C9"/>
    <w:rsid w:val="0031455C"/>
    <w:rsid w:val="003147E9"/>
    <w:rsid w:val="00314950"/>
    <w:rsid w:val="0031526A"/>
    <w:rsid w:val="00315801"/>
    <w:rsid w:val="0031597D"/>
    <w:rsid w:val="003159C4"/>
    <w:rsid w:val="00315FBF"/>
    <w:rsid w:val="00316FB0"/>
    <w:rsid w:val="00317758"/>
    <w:rsid w:val="00317B9C"/>
    <w:rsid w:val="00317F77"/>
    <w:rsid w:val="00317F7C"/>
    <w:rsid w:val="0032033F"/>
    <w:rsid w:val="0032075A"/>
    <w:rsid w:val="00320AD9"/>
    <w:rsid w:val="003210A5"/>
    <w:rsid w:val="003212BD"/>
    <w:rsid w:val="00321723"/>
    <w:rsid w:val="00322BA3"/>
    <w:rsid w:val="00322E67"/>
    <w:rsid w:val="00323027"/>
    <w:rsid w:val="00323295"/>
    <w:rsid w:val="0032336C"/>
    <w:rsid w:val="003239F6"/>
    <w:rsid w:val="00323A16"/>
    <w:rsid w:val="00324146"/>
    <w:rsid w:val="003241E8"/>
    <w:rsid w:val="0032461A"/>
    <w:rsid w:val="00324AB5"/>
    <w:rsid w:val="00324F08"/>
    <w:rsid w:val="003257CC"/>
    <w:rsid w:val="00326004"/>
    <w:rsid w:val="003263F3"/>
    <w:rsid w:val="003265EC"/>
    <w:rsid w:val="003267AE"/>
    <w:rsid w:val="003267B4"/>
    <w:rsid w:val="003267F3"/>
    <w:rsid w:val="00326896"/>
    <w:rsid w:val="003270A4"/>
    <w:rsid w:val="003272F9"/>
    <w:rsid w:val="0032764F"/>
    <w:rsid w:val="00330FE9"/>
    <w:rsid w:val="00331231"/>
    <w:rsid w:val="00331617"/>
    <w:rsid w:val="003320DF"/>
    <w:rsid w:val="003324EB"/>
    <w:rsid w:val="003337D1"/>
    <w:rsid w:val="0033455A"/>
    <w:rsid w:val="00334A0B"/>
    <w:rsid w:val="00334BD0"/>
    <w:rsid w:val="003352D2"/>
    <w:rsid w:val="00335E36"/>
    <w:rsid w:val="00335F6B"/>
    <w:rsid w:val="003361E3"/>
    <w:rsid w:val="00336469"/>
    <w:rsid w:val="003370F1"/>
    <w:rsid w:val="00337783"/>
    <w:rsid w:val="00337C9D"/>
    <w:rsid w:val="00341346"/>
    <w:rsid w:val="00341BE8"/>
    <w:rsid w:val="00341E89"/>
    <w:rsid w:val="00342103"/>
    <w:rsid w:val="00343767"/>
    <w:rsid w:val="00343BA5"/>
    <w:rsid w:val="00343E79"/>
    <w:rsid w:val="00344E30"/>
    <w:rsid w:val="00345827"/>
    <w:rsid w:val="0034585F"/>
    <w:rsid w:val="00345A5A"/>
    <w:rsid w:val="00345B8B"/>
    <w:rsid w:val="00345F1D"/>
    <w:rsid w:val="00346FD1"/>
    <w:rsid w:val="00347CC3"/>
    <w:rsid w:val="00347FC5"/>
    <w:rsid w:val="00350901"/>
    <w:rsid w:val="00350FEB"/>
    <w:rsid w:val="003510AB"/>
    <w:rsid w:val="0035112F"/>
    <w:rsid w:val="003521E4"/>
    <w:rsid w:val="00353208"/>
    <w:rsid w:val="0035341A"/>
    <w:rsid w:val="0035365A"/>
    <w:rsid w:val="00353C35"/>
    <w:rsid w:val="003542F7"/>
    <w:rsid w:val="00355261"/>
    <w:rsid w:val="00355A3E"/>
    <w:rsid w:val="00355ABE"/>
    <w:rsid w:val="003562A8"/>
    <w:rsid w:val="00356B3C"/>
    <w:rsid w:val="00360A84"/>
    <w:rsid w:val="00360F87"/>
    <w:rsid w:val="003611B1"/>
    <w:rsid w:val="00362A27"/>
    <w:rsid w:val="003634BB"/>
    <w:rsid w:val="003636F4"/>
    <w:rsid w:val="00364840"/>
    <w:rsid w:val="00364EA0"/>
    <w:rsid w:val="00365614"/>
    <w:rsid w:val="00365A4A"/>
    <w:rsid w:val="00365FBD"/>
    <w:rsid w:val="00366B58"/>
    <w:rsid w:val="00367BD5"/>
    <w:rsid w:val="00367C9A"/>
    <w:rsid w:val="003706FF"/>
    <w:rsid w:val="003711A4"/>
    <w:rsid w:val="0037138F"/>
    <w:rsid w:val="003715D5"/>
    <w:rsid w:val="003719EF"/>
    <w:rsid w:val="00371B94"/>
    <w:rsid w:val="00371FEE"/>
    <w:rsid w:val="0037240A"/>
    <w:rsid w:val="00372438"/>
    <w:rsid w:val="00372EF5"/>
    <w:rsid w:val="0037374A"/>
    <w:rsid w:val="003744F5"/>
    <w:rsid w:val="00374900"/>
    <w:rsid w:val="00374924"/>
    <w:rsid w:val="003754CC"/>
    <w:rsid w:val="0037587F"/>
    <w:rsid w:val="00376ECB"/>
    <w:rsid w:val="00377B47"/>
    <w:rsid w:val="00377D28"/>
    <w:rsid w:val="00377DE4"/>
    <w:rsid w:val="00380615"/>
    <w:rsid w:val="00380824"/>
    <w:rsid w:val="0038154D"/>
    <w:rsid w:val="0038156D"/>
    <w:rsid w:val="003817AE"/>
    <w:rsid w:val="00381AEA"/>
    <w:rsid w:val="00381B3B"/>
    <w:rsid w:val="00382E51"/>
    <w:rsid w:val="00383833"/>
    <w:rsid w:val="00385069"/>
    <w:rsid w:val="003857BA"/>
    <w:rsid w:val="00385926"/>
    <w:rsid w:val="00385B02"/>
    <w:rsid w:val="00386655"/>
    <w:rsid w:val="003868DF"/>
    <w:rsid w:val="00386B57"/>
    <w:rsid w:val="00386B7D"/>
    <w:rsid w:val="00387850"/>
    <w:rsid w:val="0039000D"/>
    <w:rsid w:val="00390DCF"/>
    <w:rsid w:val="00390F62"/>
    <w:rsid w:val="00391315"/>
    <w:rsid w:val="003917BC"/>
    <w:rsid w:val="0039187A"/>
    <w:rsid w:val="00391ACB"/>
    <w:rsid w:val="003922D7"/>
    <w:rsid w:val="00392F7A"/>
    <w:rsid w:val="00392FB8"/>
    <w:rsid w:val="00393A77"/>
    <w:rsid w:val="00393BDB"/>
    <w:rsid w:val="00393E3D"/>
    <w:rsid w:val="003947A1"/>
    <w:rsid w:val="00395A07"/>
    <w:rsid w:val="00396513"/>
    <w:rsid w:val="00396AEC"/>
    <w:rsid w:val="003973C0"/>
    <w:rsid w:val="003A029A"/>
    <w:rsid w:val="003A1F36"/>
    <w:rsid w:val="003A3622"/>
    <w:rsid w:val="003A399C"/>
    <w:rsid w:val="003A3DCB"/>
    <w:rsid w:val="003A4972"/>
    <w:rsid w:val="003A5077"/>
    <w:rsid w:val="003A58F8"/>
    <w:rsid w:val="003A5A11"/>
    <w:rsid w:val="003A5C92"/>
    <w:rsid w:val="003A6D37"/>
    <w:rsid w:val="003A6F53"/>
    <w:rsid w:val="003A79E2"/>
    <w:rsid w:val="003A7CEF"/>
    <w:rsid w:val="003B0239"/>
    <w:rsid w:val="003B0A24"/>
    <w:rsid w:val="003B122E"/>
    <w:rsid w:val="003B1516"/>
    <w:rsid w:val="003B16E1"/>
    <w:rsid w:val="003B178A"/>
    <w:rsid w:val="003B17A2"/>
    <w:rsid w:val="003B19E7"/>
    <w:rsid w:val="003B2611"/>
    <w:rsid w:val="003B2677"/>
    <w:rsid w:val="003B2809"/>
    <w:rsid w:val="003B2C48"/>
    <w:rsid w:val="003B308F"/>
    <w:rsid w:val="003B37D3"/>
    <w:rsid w:val="003B4198"/>
    <w:rsid w:val="003B4BCF"/>
    <w:rsid w:val="003B54A9"/>
    <w:rsid w:val="003B5C7B"/>
    <w:rsid w:val="003B7426"/>
    <w:rsid w:val="003B7826"/>
    <w:rsid w:val="003B7B20"/>
    <w:rsid w:val="003C0ED8"/>
    <w:rsid w:val="003C0FCD"/>
    <w:rsid w:val="003C1028"/>
    <w:rsid w:val="003C1051"/>
    <w:rsid w:val="003C10C3"/>
    <w:rsid w:val="003C1114"/>
    <w:rsid w:val="003C1FA2"/>
    <w:rsid w:val="003C2192"/>
    <w:rsid w:val="003C34E3"/>
    <w:rsid w:val="003C43B8"/>
    <w:rsid w:val="003C44C9"/>
    <w:rsid w:val="003C51BB"/>
    <w:rsid w:val="003C5F98"/>
    <w:rsid w:val="003C5FDD"/>
    <w:rsid w:val="003C68BC"/>
    <w:rsid w:val="003C7227"/>
    <w:rsid w:val="003C7AA8"/>
    <w:rsid w:val="003D0116"/>
    <w:rsid w:val="003D0330"/>
    <w:rsid w:val="003D0B65"/>
    <w:rsid w:val="003D0D34"/>
    <w:rsid w:val="003D0E43"/>
    <w:rsid w:val="003D10D6"/>
    <w:rsid w:val="003D1231"/>
    <w:rsid w:val="003D20DB"/>
    <w:rsid w:val="003D2FCD"/>
    <w:rsid w:val="003D363B"/>
    <w:rsid w:val="003D3E51"/>
    <w:rsid w:val="003D4021"/>
    <w:rsid w:val="003D43BF"/>
    <w:rsid w:val="003D466B"/>
    <w:rsid w:val="003D4A39"/>
    <w:rsid w:val="003D4F6F"/>
    <w:rsid w:val="003D529B"/>
    <w:rsid w:val="003D56B0"/>
    <w:rsid w:val="003D5C0C"/>
    <w:rsid w:val="003D60B0"/>
    <w:rsid w:val="003D6A50"/>
    <w:rsid w:val="003D7CE6"/>
    <w:rsid w:val="003E0548"/>
    <w:rsid w:val="003E13CF"/>
    <w:rsid w:val="003E1990"/>
    <w:rsid w:val="003E24D0"/>
    <w:rsid w:val="003E299A"/>
    <w:rsid w:val="003E2AB2"/>
    <w:rsid w:val="003E2ADC"/>
    <w:rsid w:val="003E405D"/>
    <w:rsid w:val="003E526F"/>
    <w:rsid w:val="003E574B"/>
    <w:rsid w:val="003E679B"/>
    <w:rsid w:val="003E67B9"/>
    <w:rsid w:val="003E7048"/>
    <w:rsid w:val="003E7BCB"/>
    <w:rsid w:val="003F0E8F"/>
    <w:rsid w:val="003F2376"/>
    <w:rsid w:val="003F2574"/>
    <w:rsid w:val="003F2E55"/>
    <w:rsid w:val="003F3052"/>
    <w:rsid w:val="003F34F6"/>
    <w:rsid w:val="003F3DF6"/>
    <w:rsid w:val="003F4B14"/>
    <w:rsid w:val="003F4D97"/>
    <w:rsid w:val="003F554E"/>
    <w:rsid w:val="003F5672"/>
    <w:rsid w:val="003F67A7"/>
    <w:rsid w:val="003F7472"/>
    <w:rsid w:val="003F7547"/>
    <w:rsid w:val="003F7646"/>
    <w:rsid w:val="003F7E30"/>
    <w:rsid w:val="004004D5"/>
    <w:rsid w:val="00400B78"/>
    <w:rsid w:val="00400DEA"/>
    <w:rsid w:val="00400FC3"/>
    <w:rsid w:val="00400FE4"/>
    <w:rsid w:val="00401FFF"/>
    <w:rsid w:val="00402034"/>
    <w:rsid w:val="00402279"/>
    <w:rsid w:val="004023BD"/>
    <w:rsid w:val="00402693"/>
    <w:rsid w:val="004026F6"/>
    <w:rsid w:val="004029F2"/>
    <w:rsid w:val="0040349A"/>
    <w:rsid w:val="00403BCE"/>
    <w:rsid w:val="00404038"/>
    <w:rsid w:val="00404594"/>
    <w:rsid w:val="00404F65"/>
    <w:rsid w:val="004057A7"/>
    <w:rsid w:val="00406740"/>
    <w:rsid w:val="004068C6"/>
    <w:rsid w:val="00406C50"/>
    <w:rsid w:val="00407487"/>
    <w:rsid w:val="0040765F"/>
    <w:rsid w:val="00407A79"/>
    <w:rsid w:val="00407A8E"/>
    <w:rsid w:val="00407B2D"/>
    <w:rsid w:val="00407E73"/>
    <w:rsid w:val="00407EEB"/>
    <w:rsid w:val="00411168"/>
    <w:rsid w:val="0041253A"/>
    <w:rsid w:val="00412C54"/>
    <w:rsid w:val="00412DD7"/>
    <w:rsid w:val="0041379C"/>
    <w:rsid w:val="004138DB"/>
    <w:rsid w:val="004144B9"/>
    <w:rsid w:val="004148AD"/>
    <w:rsid w:val="00414B7B"/>
    <w:rsid w:val="00415AF6"/>
    <w:rsid w:val="00415D4E"/>
    <w:rsid w:val="0041614A"/>
    <w:rsid w:val="0041642E"/>
    <w:rsid w:val="00416605"/>
    <w:rsid w:val="00416BFA"/>
    <w:rsid w:val="00417A27"/>
    <w:rsid w:val="00417A6A"/>
    <w:rsid w:val="004207E9"/>
    <w:rsid w:val="00420EA9"/>
    <w:rsid w:val="00420F6C"/>
    <w:rsid w:val="00421125"/>
    <w:rsid w:val="0042156F"/>
    <w:rsid w:val="00421A9D"/>
    <w:rsid w:val="0042200B"/>
    <w:rsid w:val="00422E53"/>
    <w:rsid w:val="0042321B"/>
    <w:rsid w:val="00424AF9"/>
    <w:rsid w:val="00424BC8"/>
    <w:rsid w:val="00425399"/>
    <w:rsid w:val="00425DAF"/>
    <w:rsid w:val="004260D7"/>
    <w:rsid w:val="0042640D"/>
    <w:rsid w:val="00427404"/>
    <w:rsid w:val="0043015E"/>
    <w:rsid w:val="004301C8"/>
    <w:rsid w:val="004305DD"/>
    <w:rsid w:val="00430B7D"/>
    <w:rsid w:val="00430B87"/>
    <w:rsid w:val="004317A0"/>
    <w:rsid w:val="00431D54"/>
    <w:rsid w:val="0043272B"/>
    <w:rsid w:val="00432C6A"/>
    <w:rsid w:val="00433BD6"/>
    <w:rsid w:val="0043591B"/>
    <w:rsid w:val="004360AC"/>
    <w:rsid w:val="00437024"/>
    <w:rsid w:val="00437163"/>
    <w:rsid w:val="00437C86"/>
    <w:rsid w:val="0044005E"/>
    <w:rsid w:val="0044012E"/>
    <w:rsid w:val="004405D6"/>
    <w:rsid w:val="004405FB"/>
    <w:rsid w:val="00440602"/>
    <w:rsid w:val="0044065F"/>
    <w:rsid w:val="00440D47"/>
    <w:rsid w:val="0044123F"/>
    <w:rsid w:val="004416BE"/>
    <w:rsid w:val="004422CB"/>
    <w:rsid w:val="004426D4"/>
    <w:rsid w:val="00443673"/>
    <w:rsid w:val="0044382D"/>
    <w:rsid w:val="004440DD"/>
    <w:rsid w:val="00444405"/>
    <w:rsid w:val="0044445C"/>
    <w:rsid w:val="00444F99"/>
    <w:rsid w:val="00444FB1"/>
    <w:rsid w:val="00445734"/>
    <w:rsid w:val="00445AD6"/>
    <w:rsid w:val="00445DA0"/>
    <w:rsid w:val="00446045"/>
    <w:rsid w:val="004466F5"/>
    <w:rsid w:val="00447330"/>
    <w:rsid w:val="0044793C"/>
    <w:rsid w:val="00447D48"/>
    <w:rsid w:val="00447E55"/>
    <w:rsid w:val="00447F8B"/>
    <w:rsid w:val="00450A27"/>
    <w:rsid w:val="00452D0D"/>
    <w:rsid w:val="00452E72"/>
    <w:rsid w:val="004530CC"/>
    <w:rsid w:val="0045362D"/>
    <w:rsid w:val="004537F8"/>
    <w:rsid w:val="00454FFF"/>
    <w:rsid w:val="00455264"/>
    <w:rsid w:val="00455DCA"/>
    <w:rsid w:val="00456468"/>
    <w:rsid w:val="00456571"/>
    <w:rsid w:val="00456CC1"/>
    <w:rsid w:val="0045728A"/>
    <w:rsid w:val="00460282"/>
    <w:rsid w:val="004603F0"/>
    <w:rsid w:val="004605C3"/>
    <w:rsid w:val="00460BE8"/>
    <w:rsid w:val="004618D5"/>
    <w:rsid w:val="00461E1B"/>
    <w:rsid w:val="00462338"/>
    <w:rsid w:val="00462A4D"/>
    <w:rsid w:val="00462A85"/>
    <w:rsid w:val="00462F1E"/>
    <w:rsid w:val="00462FC2"/>
    <w:rsid w:val="00463F81"/>
    <w:rsid w:val="0046428D"/>
    <w:rsid w:val="0046435A"/>
    <w:rsid w:val="00464E1A"/>
    <w:rsid w:val="00465AFC"/>
    <w:rsid w:val="00467C59"/>
    <w:rsid w:val="00467D4C"/>
    <w:rsid w:val="004708CC"/>
    <w:rsid w:val="00470B73"/>
    <w:rsid w:val="00470E40"/>
    <w:rsid w:val="004710E6"/>
    <w:rsid w:val="004712FA"/>
    <w:rsid w:val="004715C1"/>
    <w:rsid w:val="00472AA7"/>
    <w:rsid w:val="00472C65"/>
    <w:rsid w:val="00473692"/>
    <w:rsid w:val="0047370E"/>
    <w:rsid w:val="004739A6"/>
    <w:rsid w:val="00474341"/>
    <w:rsid w:val="00474ECD"/>
    <w:rsid w:val="00475B8D"/>
    <w:rsid w:val="00475FA9"/>
    <w:rsid w:val="00476016"/>
    <w:rsid w:val="00476D21"/>
    <w:rsid w:val="004776F0"/>
    <w:rsid w:val="004777A7"/>
    <w:rsid w:val="00477851"/>
    <w:rsid w:val="00477A07"/>
    <w:rsid w:val="00477FA1"/>
    <w:rsid w:val="00480835"/>
    <w:rsid w:val="00480837"/>
    <w:rsid w:val="00480D24"/>
    <w:rsid w:val="0048105D"/>
    <w:rsid w:val="004811C9"/>
    <w:rsid w:val="00481872"/>
    <w:rsid w:val="00482091"/>
    <w:rsid w:val="004825F7"/>
    <w:rsid w:val="00483A08"/>
    <w:rsid w:val="0048407B"/>
    <w:rsid w:val="004851C7"/>
    <w:rsid w:val="00485206"/>
    <w:rsid w:val="0048614F"/>
    <w:rsid w:val="004865D6"/>
    <w:rsid w:val="0048750C"/>
    <w:rsid w:val="004875EE"/>
    <w:rsid w:val="0048760C"/>
    <w:rsid w:val="00487662"/>
    <w:rsid w:val="00490BA0"/>
    <w:rsid w:val="004923A0"/>
    <w:rsid w:val="004930D0"/>
    <w:rsid w:val="00494433"/>
    <w:rsid w:val="004948E9"/>
    <w:rsid w:val="00495B83"/>
    <w:rsid w:val="00495FDD"/>
    <w:rsid w:val="00496C2D"/>
    <w:rsid w:val="00496D73"/>
    <w:rsid w:val="00497224"/>
    <w:rsid w:val="0049755E"/>
    <w:rsid w:val="0049759D"/>
    <w:rsid w:val="00497772"/>
    <w:rsid w:val="00497BF3"/>
    <w:rsid w:val="004A0388"/>
    <w:rsid w:val="004A0B35"/>
    <w:rsid w:val="004A0DE8"/>
    <w:rsid w:val="004A0ED6"/>
    <w:rsid w:val="004A16A4"/>
    <w:rsid w:val="004A224F"/>
    <w:rsid w:val="004A3826"/>
    <w:rsid w:val="004A3DB4"/>
    <w:rsid w:val="004A410B"/>
    <w:rsid w:val="004A45ED"/>
    <w:rsid w:val="004A46A8"/>
    <w:rsid w:val="004A4704"/>
    <w:rsid w:val="004A4944"/>
    <w:rsid w:val="004A67FF"/>
    <w:rsid w:val="004A6B94"/>
    <w:rsid w:val="004A760F"/>
    <w:rsid w:val="004A7D8C"/>
    <w:rsid w:val="004A7DBB"/>
    <w:rsid w:val="004B0124"/>
    <w:rsid w:val="004B0504"/>
    <w:rsid w:val="004B0A15"/>
    <w:rsid w:val="004B103F"/>
    <w:rsid w:val="004B18CC"/>
    <w:rsid w:val="004B1D1F"/>
    <w:rsid w:val="004B1EC1"/>
    <w:rsid w:val="004B4616"/>
    <w:rsid w:val="004B47CE"/>
    <w:rsid w:val="004B6465"/>
    <w:rsid w:val="004B6A7D"/>
    <w:rsid w:val="004B7681"/>
    <w:rsid w:val="004B7760"/>
    <w:rsid w:val="004C0BB8"/>
    <w:rsid w:val="004C0CDE"/>
    <w:rsid w:val="004C159A"/>
    <w:rsid w:val="004C1B63"/>
    <w:rsid w:val="004C1C4D"/>
    <w:rsid w:val="004C1D9C"/>
    <w:rsid w:val="004C2BA1"/>
    <w:rsid w:val="004C34E0"/>
    <w:rsid w:val="004C3D98"/>
    <w:rsid w:val="004C3E3E"/>
    <w:rsid w:val="004C4A53"/>
    <w:rsid w:val="004C5DCD"/>
    <w:rsid w:val="004C5F86"/>
    <w:rsid w:val="004C7981"/>
    <w:rsid w:val="004C7CFD"/>
    <w:rsid w:val="004D04D4"/>
    <w:rsid w:val="004D0982"/>
    <w:rsid w:val="004D0F55"/>
    <w:rsid w:val="004D1031"/>
    <w:rsid w:val="004D1797"/>
    <w:rsid w:val="004D1CC3"/>
    <w:rsid w:val="004D272F"/>
    <w:rsid w:val="004D35AD"/>
    <w:rsid w:val="004D35C3"/>
    <w:rsid w:val="004D381B"/>
    <w:rsid w:val="004D3E0F"/>
    <w:rsid w:val="004D3EE2"/>
    <w:rsid w:val="004D41E2"/>
    <w:rsid w:val="004D4500"/>
    <w:rsid w:val="004D543C"/>
    <w:rsid w:val="004D575C"/>
    <w:rsid w:val="004D5907"/>
    <w:rsid w:val="004D6AA8"/>
    <w:rsid w:val="004D70A2"/>
    <w:rsid w:val="004D70B8"/>
    <w:rsid w:val="004D76FF"/>
    <w:rsid w:val="004D77BE"/>
    <w:rsid w:val="004E0156"/>
    <w:rsid w:val="004E0EE3"/>
    <w:rsid w:val="004E1028"/>
    <w:rsid w:val="004E1FA7"/>
    <w:rsid w:val="004E251C"/>
    <w:rsid w:val="004E29CE"/>
    <w:rsid w:val="004E2ADB"/>
    <w:rsid w:val="004E3157"/>
    <w:rsid w:val="004E3EE3"/>
    <w:rsid w:val="004E41ED"/>
    <w:rsid w:val="004E55DD"/>
    <w:rsid w:val="004E5D5C"/>
    <w:rsid w:val="004E681B"/>
    <w:rsid w:val="004E740C"/>
    <w:rsid w:val="004E75AB"/>
    <w:rsid w:val="004E7A5E"/>
    <w:rsid w:val="004F0110"/>
    <w:rsid w:val="004F041F"/>
    <w:rsid w:val="004F09FB"/>
    <w:rsid w:val="004F15A2"/>
    <w:rsid w:val="004F1990"/>
    <w:rsid w:val="004F1AAE"/>
    <w:rsid w:val="004F258D"/>
    <w:rsid w:val="004F3533"/>
    <w:rsid w:val="004F3EB2"/>
    <w:rsid w:val="004F3FF4"/>
    <w:rsid w:val="004F4CF2"/>
    <w:rsid w:val="004F51C6"/>
    <w:rsid w:val="004F5638"/>
    <w:rsid w:val="004F5849"/>
    <w:rsid w:val="004F58E1"/>
    <w:rsid w:val="004F5B03"/>
    <w:rsid w:val="004F5E73"/>
    <w:rsid w:val="004F678A"/>
    <w:rsid w:val="004F6A4D"/>
    <w:rsid w:val="004F6E2F"/>
    <w:rsid w:val="00500137"/>
    <w:rsid w:val="00500492"/>
    <w:rsid w:val="005007D5"/>
    <w:rsid w:val="0050099E"/>
    <w:rsid w:val="00500F4F"/>
    <w:rsid w:val="00501A31"/>
    <w:rsid w:val="00501DAD"/>
    <w:rsid w:val="00502482"/>
    <w:rsid w:val="00502592"/>
    <w:rsid w:val="00502AD4"/>
    <w:rsid w:val="00503599"/>
    <w:rsid w:val="00505370"/>
    <w:rsid w:val="005054BD"/>
    <w:rsid w:val="0050594F"/>
    <w:rsid w:val="0050695B"/>
    <w:rsid w:val="005078B5"/>
    <w:rsid w:val="00507912"/>
    <w:rsid w:val="0050794C"/>
    <w:rsid w:val="00507A8B"/>
    <w:rsid w:val="005102F8"/>
    <w:rsid w:val="00510417"/>
    <w:rsid w:val="005104A1"/>
    <w:rsid w:val="00511E48"/>
    <w:rsid w:val="00512038"/>
    <w:rsid w:val="00512213"/>
    <w:rsid w:val="00512B2A"/>
    <w:rsid w:val="005133A8"/>
    <w:rsid w:val="00514109"/>
    <w:rsid w:val="00514CB2"/>
    <w:rsid w:val="0051533E"/>
    <w:rsid w:val="00516CD8"/>
    <w:rsid w:val="00517555"/>
    <w:rsid w:val="005204EA"/>
    <w:rsid w:val="00521399"/>
    <w:rsid w:val="005219A3"/>
    <w:rsid w:val="00522392"/>
    <w:rsid w:val="0052301F"/>
    <w:rsid w:val="00523A95"/>
    <w:rsid w:val="00523AE7"/>
    <w:rsid w:val="00523B9D"/>
    <w:rsid w:val="00523D53"/>
    <w:rsid w:val="00524DD8"/>
    <w:rsid w:val="00524F00"/>
    <w:rsid w:val="005257DC"/>
    <w:rsid w:val="0052582C"/>
    <w:rsid w:val="0052599E"/>
    <w:rsid w:val="00527380"/>
    <w:rsid w:val="00527CE4"/>
    <w:rsid w:val="00527DB6"/>
    <w:rsid w:val="0053032F"/>
    <w:rsid w:val="00530CC1"/>
    <w:rsid w:val="00530D66"/>
    <w:rsid w:val="00531E25"/>
    <w:rsid w:val="0053204A"/>
    <w:rsid w:val="005327C2"/>
    <w:rsid w:val="00533FD5"/>
    <w:rsid w:val="0053538B"/>
    <w:rsid w:val="00535A2B"/>
    <w:rsid w:val="0053644F"/>
    <w:rsid w:val="0053681E"/>
    <w:rsid w:val="005368FF"/>
    <w:rsid w:val="00536A06"/>
    <w:rsid w:val="00536BAF"/>
    <w:rsid w:val="00536CCF"/>
    <w:rsid w:val="005371FE"/>
    <w:rsid w:val="00537D7A"/>
    <w:rsid w:val="00537F88"/>
    <w:rsid w:val="00540148"/>
    <w:rsid w:val="00540790"/>
    <w:rsid w:val="00540EE5"/>
    <w:rsid w:val="0054101E"/>
    <w:rsid w:val="005418D2"/>
    <w:rsid w:val="00541B25"/>
    <w:rsid w:val="00542617"/>
    <w:rsid w:val="00542986"/>
    <w:rsid w:val="00542AEB"/>
    <w:rsid w:val="00543D17"/>
    <w:rsid w:val="005441AB"/>
    <w:rsid w:val="0054478C"/>
    <w:rsid w:val="005450BF"/>
    <w:rsid w:val="005454BB"/>
    <w:rsid w:val="00545C6B"/>
    <w:rsid w:val="0054601B"/>
    <w:rsid w:val="00547BFA"/>
    <w:rsid w:val="00550A5A"/>
    <w:rsid w:val="00550AF0"/>
    <w:rsid w:val="00550AFD"/>
    <w:rsid w:val="00550AFF"/>
    <w:rsid w:val="00551131"/>
    <w:rsid w:val="00551133"/>
    <w:rsid w:val="005514A2"/>
    <w:rsid w:val="00552143"/>
    <w:rsid w:val="00553F74"/>
    <w:rsid w:val="005540B3"/>
    <w:rsid w:val="00554877"/>
    <w:rsid w:val="00554A7B"/>
    <w:rsid w:val="00554CAB"/>
    <w:rsid w:val="00555E4E"/>
    <w:rsid w:val="00556DD2"/>
    <w:rsid w:val="00556FB9"/>
    <w:rsid w:val="00557323"/>
    <w:rsid w:val="00557E2F"/>
    <w:rsid w:val="00560C9E"/>
    <w:rsid w:val="00560CCF"/>
    <w:rsid w:val="00560F5E"/>
    <w:rsid w:val="005615A9"/>
    <w:rsid w:val="00561A25"/>
    <w:rsid w:val="00561F21"/>
    <w:rsid w:val="00562044"/>
    <w:rsid w:val="00562974"/>
    <w:rsid w:val="005638EC"/>
    <w:rsid w:val="00563A7E"/>
    <w:rsid w:val="00563C8F"/>
    <w:rsid w:val="00563E80"/>
    <w:rsid w:val="00564078"/>
    <w:rsid w:val="0056450B"/>
    <w:rsid w:val="00564879"/>
    <w:rsid w:val="00564C2C"/>
    <w:rsid w:val="00564E28"/>
    <w:rsid w:val="0056571F"/>
    <w:rsid w:val="00565F69"/>
    <w:rsid w:val="00566600"/>
    <w:rsid w:val="00567B9E"/>
    <w:rsid w:val="00567C98"/>
    <w:rsid w:val="005706B5"/>
    <w:rsid w:val="0057095A"/>
    <w:rsid w:val="0057159F"/>
    <w:rsid w:val="00571798"/>
    <w:rsid w:val="00571E9E"/>
    <w:rsid w:val="00573295"/>
    <w:rsid w:val="005734FD"/>
    <w:rsid w:val="0057378C"/>
    <w:rsid w:val="00573DA1"/>
    <w:rsid w:val="00574C0B"/>
    <w:rsid w:val="00574C48"/>
    <w:rsid w:val="0057533A"/>
    <w:rsid w:val="005757F8"/>
    <w:rsid w:val="00576491"/>
    <w:rsid w:val="005764BD"/>
    <w:rsid w:val="005767F3"/>
    <w:rsid w:val="00576BFF"/>
    <w:rsid w:val="00577427"/>
    <w:rsid w:val="00577B3D"/>
    <w:rsid w:val="00577D7A"/>
    <w:rsid w:val="00577EAC"/>
    <w:rsid w:val="0058016B"/>
    <w:rsid w:val="00580A25"/>
    <w:rsid w:val="00580B51"/>
    <w:rsid w:val="00581088"/>
    <w:rsid w:val="00581344"/>
    <w:rsid w:val="005814EA"/>
    <w:rsid w:val="005816F7"/>
    <w:rsid w:val="00581927"/>
    <w:rsid w:val="00582528"/>
    <w:rsid w:val="00582859"/>
    <w:rsid w:val="00583328"/>
    <w:rsid w:val="00583447"/>
    <w:rsid w:val="00583E6E"/>
    <w:rsid w:val="005841EE"/>
    <w:rsid w:val="00584CEC"/>
    <w:rsid w:val="00585135"/>
    <w:rsid w:val="005858FA"/>
    <w:rsid w:val="00586046"/>
    <w:rsid w:val="0058620E"/>
    <w:rsid w:val="00586421"/>
    <w:rsid w:val="0058761B"/>
    <w:rsid w:val="00590A4B"/>
    <w:rsid w:val="00590C18"/>
    <w:rsid w:val="00591330"/>
    <w:rsid w:val="005915F4"/>
    <w:rsid w:val="00593683"/>
    <w:rsid w:val="00594057"/>
    <w:rsid w:val="00594295"/>
    <w:rsid w:val="00594AD2"/>
    <w:rsid w:val="00594BAC"/>
    <w:rsid w:val="00595C87"/>
    <w:rsid w:val="00595FB3"/>
    <w:rsid w:val="005960EC"/>
    <w:rsid w:val="0059642B"/>
    <w:rsid w:val="005973B3"/>
    <w:rsid w:val="00597BD6"/>
    <w:rsid w:val="005A00FA"/>
    <w:rsid w:val="005A0928"/>
    <w:rsid w:val="005A0954"/>
    <w:rsid w:val="005A1EE0"/>
    <w:rsid w:val="005A1F4D"/>
    <w:rsid w:val="005A235E"/>
    <w:rsid w:val="005A2736"/>
    <w:rsid w:val="005A3DA3"/>
    <w:rsid w:val="005A3F5F"/>
    <w:rsid w:val="005A4E5C"/>
    <w:rsid w:val="005A579C"/>
    <w:rsid w:val="005A57AF"/>
    <w:rsid w:val="005A5997"/>
    <w:rsid w:val="005A5E5C"/>
    <w:rsid w:val="005A65FD"/>
    <w:rsid w:val="005A68B2"/>
    <w:rsid w:val="005A68C4"/>
    <w:rsid w:val="005A7002"/>
    <w:rsid w:val="005B0F37"/>
    <w:rsid w:val="005B2749"/>
    <w:rsid w:val="005B2927"/>
    <w:rsid w:val="005B37E8"/>
    <w:rsid w:val="005B3BBD"/>
    <w:rsid w:val="005B3CF5"/>
    <w:rsid w:val="005B3D2F"/>
    <w:rsid w:val="005B3E13"/>
    <w:rsid w:val="005B5DBC"/>
    <w:rsid w:val="005B5E4D"/>
    <w:rsid w:val="005B5F23"/>
    <w:rsid w:val="005B61F4"/>
    <w:rsid w:val="005B6580"/>
    <w:rsid w:val="005B665A"/>
    <w:rsid w:val="005B7AB8"/>
    <w:rsid w:val="005B7FB8"/>
    <w:rsid w:val="005C1561"/>
    <w:rsid w:val="005C215B"/>
    <w:rsid w:val="005C217E"/>
    <w:rsid w:val="005C2772"/>
    <w:rsid w:val="005C2907"/>
    <w:rsid w:val="005C2B73"/>
    <w:rsid w:val="005C490F"/>
    <w:rsid w:val="005C4A42"/>
    <w:rsid w:val="005C4F4A"/>
    <w:rsid w:val="005C5C95"/>
    <w:rsid w:val="005C69BC"/>
    <w:rsid w:val="005C7BEB"/>
    <w:rsid w:val="005C7EBD"/>
    <w:rsid w:val="005D07E2"/>
    <w:rsid w:val="005D09A1"/>
    <w:rsid w:val="005D0D64"/>
    <w:rsid w:val="005D1686"/>
    <w:rsid w:val="005D3AF7"/>
    <w:rsid w:val="005D4528"/>
    <w:rsid w:val="005D48A4"/>
    <w:rsid w:val="005D6868"/>
    <w:rsid w:val="005D7425"/>
    <w:rsid w:val="005D742B"/>
    <w:rsid w:val="005D7D01"/>
    <w:rsid w:val="005E018C"/>
    <w:rsid w:val="005E0335"/>
    <w:rsid w:val="005E17E0"/>
    <w:rsid w:val="005E1911"/>
    <w:rsid w:val="005E2645"/>
    <w:rsid w:val="005E3398"/>
    <w:rsid w:val="005E3653"/>
    <w:rsid w:val="005E372F"/>
    <w:rsid w:val="005E39BA"/>
    <w:rsid w:val="005E400D"/>
    <w:rsid w:val="005E40F8"/>
    <w:rsid w:val="005E48BD"/>
    <w:rsid w:val="005E5B62"/>
    <w:rsid w:val="005E5C26"/>
    <w:rsid w:val="005E5EC2"/>
    <w:rsid w:val="005E5FE5"/>
    <w:rsid w:val="005E60E5"/>
    <w:rsid w:val="005E6A1A"/>
    <w:rsid w:val="005E753B"/>
    <w:rsid w:val="005E7B38"/>
    <w:rsid w:val="005F06A7"/>
    <w:rsid w:val="005F0CEC"/>
    <w:rsid w:val="005F0F5D"/>
    <w:rsid w:val="005F123E"/>
    <w:rsid w:val="005F1D91"/>
    <w:rsid w:val="005F1EAE"/>
    <w:rsid w:val="005F22C4"/>
    <w:rsid w:val="005F264A"/>
    <w:rsid w:val="005F2F26"/>
    <w:rsid w:val="005F2FFE"/>
    <w:rsid w:val="005F3568"/>
    <w:rsid w:val="005F4098"/>
    <w:rsid w:val="005F6450"/>
    <w:rsid w:val="005F667F"/>
    <w:rsid w:val="005F67BC"/>
    <w:rsid w:val="005F716B"/>
    <w:rsid w:val="005F72FE"/>
    <w:rsid w:val="005F767F"/>
    <w:rsid w:val="005F790E"/>
    <w:rsid w:val="005F7E98"/>
    <w:rsid w:val="0060011E"/>
    <w:rsid w:val="006003A1"/>
    <w:rsid w:val="00600EC1"/>
    <w:rsid w:val="00600EC9"/>
    <w:rsid w:val="00600FE4"/>
    <w:rsid w:val="006011F3"/>
    <w:rsid w:val="00601BF1"/>
    <w:rsid w:val="00601E7C"/>
    <w:rsid w:val="006026D7"/>
    <w:rsid w:val="00602962"/>
    <w:rsid w:val="0060299F"/>
    <w:rsid w:val="00602E58"/>
    <w:rsid w:val="006030B0"/>
    <w:rsid w:val="00603617"/>
    <w:rsid w:val="00603885"/>
    <w:rsid w:val="00604383"/>
    <w:rsid w:val="00604653"/>
    <w:rsid w:val="00604DE5"/>
    <w:rsid w:val="00605570"/>
    <w:rsid w:val="00605574"/>
    <w:rsid w:val="00605581"/>
    <w:rsid w:val="00605918"/>
    <w:rsid w:val="006062C3"/>
    <w:rsid w:val="0060642F"/>
    <w:rsid w:val="00606C03"/>
    <w:rsid w:val="00606F79"/>
    <w:rsid w:val="00607019"/>
    <w:rsid w:val="0060728D"/>
    <w:rsid w:val="00610AB3"/>
    <w:rsid w:val="00610BBA"/>
    <w:rsid w:val="006118B1"/>
    <w:rsid w:val="00611BFD"/>
    <w:rsid w:val="00611CE8"/>
    <w:rsid w:val="006121E3"/>
    <w:rsid w:val="006129A8"/>
    <w:rsid w:val="00612C65"/>
    <w:rsid w:val="00612EFE"/>
    <w:rsid w:val="00613C41"/>
    <w:rsid w:val="0061470F"/>
    <w:rsid w:val="00614DBE"/>
    <w:rsid w:val="00614EEF"/>
    <w:rsid w:val="0061510D"/>
    <w:rsid w:val="0061582F"/>
    <w:rsid w:val="00615FB8"/>
    <w:rsid w:val="00617406"/>
    <w:rsid w:val="00617924"/>
    <w:rsid w:val="006203A4"/>
    <w:rsid w:val="00620CD7"/>
    <w:rsid w:val="006211C3"/>
    <w:rsid w:val="00621B8D"/>
    <w:rsid w:val="00622B35"/>
    <w:rsid w:val="00622F77"/>
    <w:rsid w:val="00623B60"/>
    <w:rsid w:val="00624878"/>
    <w:rsid w:val="00624D6C"/>
    <w:rsid w:val="00624DF4"/>
    <w:rsid w:val="00625143"/>
    <w:rsid w:val="00625824"/>
    <w:rsid w:val="00625AE4"/>
    <w:rsid w:val="00626844"/>
    <w:rsid w:val="00627350"/>
    <w:rsid w:val="00630018"/>
    <w:rsid w:val="006306D9"/>
    <w:rsid w:val="00630BA9"/>
    <w:rsid w:val="00630C14"/>
    <w:rsid w:val="00631181"/>
    <w:rsid w:val="00631283"/>
    <w:rsid w:val="0063201D"/>
    <w:rsid w:val="006320F5"/>
    <w:rsid w:val="006321DB"/>
    <w:rsid w:val="006321F2"/>
    <w:rsid w:val="006342CC"/>
    <w:rsid w:val="0063446E"/>
    <w:rsid w:val="0063496E"/>
    <w:rsid w:val="00634F18"/>
    <w:rsid w:val="006350E7"/>
    <w:rsid w:val="00636512"/>
    <w:rsid w:val="00636C5B"/>
    <w:rsid w:val="00637531"/>
    <w:rsid w:val="00637597"/>
    <w:rsid w:val="00637799"/>
    <w:rsid w:val="00637AB1"/>
    <w:rsid w:val="00637F7C"/>
    <w:rsid w:val="006407AC"/>
    <w:rsid w:val="00641460"/>
    <w:rsid w:val="00641805"/>
    <w:rsid w:val="00641BDA"/>
    <w:rsid w:val="00641EF1"/>
    <w:rsid w:val="00641F6E"/>
    <w:rsid w:val="00642877"/>
    <w:rsid w:val="00642DCA"/>
    <w:rsid w:val="006438DA"/>
    <w:rsid w:val="006440D9"/>
    <w:rsid w:val="00644B00"/>
    <w:rsid w:val="00645AE7"/>
    <w:rsid w:val="00645D05"/>
    <w:rsid w:val="00646351"/>
    <w:rsid w:val="00646358"/>
    <w:rsid w:val="00646A5A"/>
    <w:rsid w:val="00647474"/>
    <w:rsid w:val="00647A64"/>
    <w:rsid w:val="00650EBA"/>
    <w:rsid w:val="00651D3E"/>
    <w:rsid w:val="00651E11"/>
    <w:rsid w:val="00652181"/>
    <w:rsid w:val="0065365B"/>
    <w:rsid w:val="00653B73"/>
    <w:rsid w:val="006545BC"/>
    <w:rsid w:val="006550B0"/>
    <w:rsid w:val="00655A21"/>
    <w:rsid w:val="0065636C"/>
    <w:rsid w:val="00656707"/>
    <w:rsid w:val="0066005B"/>
    <w:rsid w:val="006608F7"/>
    <w:rsid w:val="00661B6C"/>
    <w:rsid w:val="00661C06"/>
    <w:rsid w:val="00661C48"/>
    <w:rsid w:val="00662B74"/>
    <w:rsid w:val="00662F24"/>
    <w:rsid w:val="00663758"/>
    <w:rsid w:val="006637D1"/>
    <w:rsid w:val="006639F5"/>
    <w:rsid w:val="006649F8"/>
    <w:rsid w:val="006653E7"/>
    <w:rsid w:val="00666091"/>
    <w:rsid w:val="0066666B"/>
    <w:rsid w:val="00667000"/>
    <w:rsid w:val="00667335"/>
    <w:rsid w:val="006675EF"/>
    <w:rsid w:val="00667D1D"/>
    <w:rsid w:val="00667E83"/>
    <w:rsid w:val="00667E9A"/>
    <w:rsid w:val="006702DC"/>
    <w:rsid w:val="00670DDB"/>
    <w:rsid w:val="0067292F"/>
    <w:rsid w:val="00672AF0"/>
    <w:rsid w:val="0067329B"/>
    <w:rsid w:val="00673BC6"/>
    <w:rsid w:val="00674AA3"/>
    <w:rsid w:val="00674C2E"/>
    <w:rsid w:val="00675154"/>
    <w:rsid w:val="00675D19"/>
    <w:rsid w:val="0067673B"/>
    <w:rsid w:val="00677054"/>
    <w:rsid w:val="006775CE"/>
    <w:rsid w:val="00677631"/>
    <w:rsid w:val="0067792A"/>
    <w:rsid w:val="00680462"/>
    <w:rsid w:val="00681362"/>
    <w:rsid w:val="00681764"/>
    <w:rsid w:val="00682156"/>
    <w:rsid w:val="0068312F"/>
    <w:rsid w:val="00684CB1"/>
    <w:rsid w:val="00686C69"/>
    <w:rsid w:val="00687651"/>
    <w:rsid w:val="00687BD8"/>
    <w:rsid w:val="00687FFA"/>
    <w:rsid w:val="00690065"/>
    <w:rsid w:val="00690241"/>
    <w:rsid w:val="00690412"/>
    <w:rsid w:val="006906B8"/>
    <w:rsid w:val="006912FA"/>
    <w:rsid w:val="006914DE"/>
    <w:rsid w:val="006917CE"/>
    <w:rsid w:val="0069187D"/>
    <w:rsid w:val="00691B11"/>
    <w:rsid w:val="006926E2"/>
    <w:rsid w:val="00693206"/>
    <w:rsid w:val="006937D4"/>
    <w:rsid w:val="00693AAF"/>
    <w:rsid w:val="00693F02"/>
    <w:rsid w:val="0069497F"/>
    <w:rsid w:val="00694EDB"/>
    <w:rsid w:val="00695044"/>
    <w:rsid w:val="0069534E"/>
    <w:rsid w:val="0069541C"/>
    <w:rsid w:val="006955C7"/>
    <w:rsid w:val="00695679"/>
    <w:rsid w:val="00695785"/>
    <w:rsid w:val="00695C43"/>
    <w:rsid w:val="00695C53"/>
    <w:rsid w:val="00696ACD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24E"/>
    <w:rsid w:val="006A68B7"/>
    <w:rsid w:val="006A7A46"/>
    <w:rsid w:val="006A7AED"/>
    <w:rsid w:val="006B0B97"/>
    <w:rsid w:val="006B0F93"/>
    <w:rsid w:val="006B1677"/>
    <w:rsid w:val="006B1BC3"/>
    <w:rsid w:val="006B2047"/>
    <w:rsid w:val="006B2AE1"/>
    <w:rsid w:val="006B2D49"/>
    <w:rsid w:val="006B2E50"/>
    <w:rsid w:val="006B307C"/>
    <w:rsid w:val="006B4253"/>
    <w:rsid w:val="006B462F"/>
    <w:rsid w:val="006B4C0F"/>
    <w:rsid w:val="006B5B45"/>
    <w:rsid w:val="006B5CC0"/>
    <w:rsid w:val="006B641F"/>
    <w:rsid w:val="006B6691"/>
    <w:rsid w:val="006B778B"/>
    <w:rsid w:val="006B7A33"/>
    <w:rsid w:val="006B7FC3"/>
    <w:rsid w:val="006C01E7"/>
    <w:rsid w:val="006C02D7"/>
    <w:rsid w:val="006C0988"/>
    <w:rsid w:val="006C0E53"/>
    <w:rsid w:val="006C1158"/>
    <w:rsid w:val="006C16C7"/>
    <w:rsid w:val="006C1D03"/>
    <w:rsid w:val="006C207D"/>
    <w:rsid w:val="006C2901"/>
    <w:rsid w:val="006C3018"/>
    <w:rsid w:val="006C45FF"/>
    <w:rsid w:val="006C4723"/>
    <w:rsid w:val="006C4E5D"/>
    <w:rsid w:val="006C5260"/>
    <w:rsid w:val="006C53D6"/>
    <w:rsid w:val="006C5ED2"/>
    <w:rsid w:val="006C6251"/>
    <w:rsid w:val="006C7021"/>
    <w:rsid w:val="006C7DCB"/>
    <w:rsid w:val="006C7DCE"/>
    <w:rsid w:val="006D11A4"/>
    <w:rsid w:val="006D11B8"/>
    <w:rsid w:val="006D16AC"/>
    <w:rsid w:val="006D2F7A"/>
    <w:rsid w:val="006D3AF3"/>
    <w:rsid w:val="006D3E79"/>
    <w:rsid w:val="006D3E7B"/>
    <w:rsid w:val="006D4215"/>
    <w:rsid w:val="006D5257"/>
    <w:rsid w:val="006D5B5A"/>
    <w:rsid w:val="006D6404"/>
    <w:rsid w:val="006D6CB0"/>
    <w:rsid w:val="006D7438"/>
    <w:rsid w:val="006E028D"/>
    <w:rsid w:val="006E0328"/>
    <w:rsid w:val="006E0700"/>
    <w:rsid w:val="006E10EF"/>
    <w:rsid w:val="006E19EC"/>
    <w:rsid w:val="006E1B48"/>
    <w:rsid w:val="006E2326"/>
    <w:rsid w:val="006E2CC6"/>
    <w:rsid w:val="006E2E05"/>
    <w:rsid w:val="006E2F1F"/>
    <w:rsid w:val="006E2FDA"/>
    <w:rsid w:val="006E31F4"/>
    <w:rsid w:val="006E3572"/>
    <w:rsid w:val="006E3B9A"/>
    <w:rsid w:val="006E5A96"/>
    <w:rsid w:val="006E5FF7"/>
    <w:rsid w:val="006E62BA"/>
    <w:rsid w:val="006E706A"/>
    <w:rsid w:val="006E75C3"/>
    <w:rsid w:val="006F0014"/>
    <w:rsid w:val="006F02CB"/>
    <w:rsid w:val="006F09D9"/>
    <w:rsid w:val="006F127F"/>
    <w:rsid w:val="006F1BDD"/>
    <w:rsid w:val="006F1CCB"/>
    <w:rsid w:val="006F1E5E"/>
    <w:rsid w:val="006F1E89"/>
    <w:rsid w:val="006F2DE5"/>
    <w:rsid w:val="006F2E29"/>
    <w:rsid w:val="006F4DF5"/>
    <w:rsid w:val="006F5110"/>
    <w:rsid w:val="006F5B38"/>
    <w:rsid w:val="006F5CCA"/>
    <w:rsid w:val="006F5CFA"/>
    <w:rsid w:val="006F5F75"/>
    <w:rsid w:val="006F5FA9"/>
    <w:rsid w:val="006F6B4A"/>
    <w:rsid w:val="006F7326"/>
    <w:rsid w:val="006F7527"/>
    <w:rsid w:val="006F7A08"/>
    <w:rsid w:val="006F7B68"/>
    <w:rsid w:val="00700DDF"/>
    <w:rsid w:val="00701443"/>
    <w:rsid w:val="007015A5"/>
    <w:rsid w:val="00702746"/>
    <w:rsid w:val="007027F3"/>
    <w:rsid w:val="007029F6"/>
    <w:rsid w:val="0070376D"/>
    <w:rsid w:val="00703BF2"/>
    <w:rsid w:val="007045A6"/>
    <w:rsid w:val="00704E03"/>
    <w:rsid w:val="00705F38"/>
    <w:rsid w:val="007066F7"/>
    <w:rsid w:val="00706729"/>
    <w:rsid w:val="00707068"/>
    <w:rsid w:val="0070730B"/>
    <w:rsid w:val="007073A0"/>
    <w:rsid w:val="00710876"/>
    <w:rsid w:val="007111AB"/>
    <w:rsid w:val="00711417"/>
    <w:rsid w:val="0071215E"/>
    <w:rsid w:val="00712A95"/>
    <w:rsid w:val="00712D9D"/>
    <w:rsid w:val="00712E9A"/>
    <w:rsid w:val="007130D9"/>
    <w:rsid w:val="0071357B"/>
    <w:rsid w:val="007157E6"/>
    <w:rsid w:val="00715EFD"/>
    <w:rsid w:val="0071629F"/>
    <w:rsid w:val="007164AD"/>
    <w:rsid w:val="007164D3"/>
    <w:rsid w:val="0071665F"/>
    <w:rsid w:val="007166E5"/>
    <w:rsid w:val="00716884"/>
    <w:rsid w:val="007168B5"/>
    <w:rsid w:val="00716CD5"/>
    <w:rsid w:val="007171F0"/>
    <w:rsid w:val="00717C8F"/>
    <w:rsid w:val="007202D0"/>
    <w:rsid w:val="007206F6"/>
    <w:rsid w:val="007209A5"/>
    <w:rsid w:val="007232BD"/>
    <w:rsid w:val="007234AB"/>
    <w:rsid w:val="00723CD8"/>
    <w:rsid w:val="0072472D"/>
    <w:rsid w:val="00725682"/>
    <w:rsid w:val="007256DF"/>
    <w:rsid w:val="00726CC1"/>
    <w:rsid w:val="00727022"/>
    <w:rsid w:val="007270FB"/>
    <w:rsid w:val="0072735F"/>
    <w:rsid w:val="007278DC"/>
    <w:rsid w:val="0073032E"/>
    <w:rsid w:val="0073095A"/>
    <w:rsid w:val="00730AD9"/>
    <w:rsid w:val="00730B8D"/>
    <w:rsid w:val="00730DB7"/>
    <w:rsid w:val="00730F27"/>
    <w:rsid w:val="00731436"/>
    <w:rsid w:val="0073244B"/>
    <w:rsid w:val="007328C2"/>
    <w:rsid w:val="00732C4A"/>
    <w:rsid w:val="00734483"/>
    <w:rsid w:val="007344DA"/>
    <w:rsid w:val="00734729"/>
    <w:rsid w:val="00734777"/>
    <w:rsid w:val="00734BC1"/>
    <w:rsid w:val="00734FDD"/>
    <w:rsid w:val="0073525D"/>
    <w:rsid w:val="00735588"/>
    <w:rsid w:val="007356CD"/>
    <w:rsid w:val="00736FB3"/>
    <w:rsid w:val="00737224"/>
    <w:rsid w:val="007376C7"/>
    <w:rsid w:val="00737C7B"/>
    <w:rsid w:val="00740CC8"/>
    <w:rsid w:val="00740D40"/>
    <w:rsid w:val="0074292B"/>
    <w:rsid w:val="00742AD4"/>
    <w:rsid w:val="00742BED"/>
    <w:rsid w:val="0074467D"/>
    <w:rsid w:val="00744750"/>
    <w:rsid w:val="007454B2"/>
    <w:rsid w:val="007454E2"/>
    <w:rsid w:val="00745841"/>
    <w:rsid w:val="00746075"/>
    <w:rsid w:val="00746DEE"/>
    <w:rsid w:val="00747004"/>
    <w:rsid w:val="00747283"/>
    <w:rsid w:val="00747550"/>
    <w:rsid w:val="00747A7F"/>
    <w:rsid w:val="0075024D"/>
    <w:rsid w:val="00750A2B"/>
    <w:rsid w:val="00750AF9"/>
    <w:rsid w:val="00751BF6"/>
    <w:rsid w:val="007520D7"/>
    <w:rsid w:val="0075263F"/>
    <w:rsid w:val="00752931"/>
    <w:rsid w:val="0075321F"/>
    <w:rsid w:val="00754CE6"/>
    <w:rsid w:val="007554F5"/>
    <w:rsid w:val="0075552A"/>
    <w:rsid w:val="0075652F"/>
    <w:rsid w:val="0075775E"/>
    <w:rsid w:val="007607B3"/>
    <w:rsid w:val="00760B59"/>
    <w:rsid w:val="007613C0"/>
    <w:rsid w:val="00761507"/>
    <w:rsid w:val="007616F4"/>
    <w:rsid w:val="00761CFD"/>
    <w:rsid w:val="00761D69"/>
    <w:rsid w:val="00761EAB"/>
    <w:rsid w:val="007620EE"/>
    <w:rsid w:val="007623D6"/>
    <w:rsid w:val="0076252C"/>
    <w:rsid w:val="00762704"/>
    <w:rsid w:val="00763131"/>
    <w:rsid w:val="00763F54"/>
    <w:rsid w:val="007648FC"/>
    <w:rsid w:val="00764D76"/>
    <w:rsid w:val="00765BDD"/>
    <w:rsid w:val="00766456"/>
    <w:rsid w:val="007665E9"/>
    <w:rsid w:val="00767088"/>
    <w:rsid w:val="007674F9"/>
    <w:rsid w:val="00767C21"/>
    <w:rsid w:val="00767EED"/>
    <w:rsid w:val="00770D9B"/>
    <w:rsid w:val="00772228"/>
    <w:rsid w:val="00772341"/>
    <w:rsid w:val="00772A5F"/>
    <w:rsid w:val="00774B21"/>
    <w:rsid w:val="0077520D"/>
    <w:rsid w:val="00775470"/>
    <w:rsid w:val="00775838"/>
    <w:rsid w:val="007759FA"/>
    <w:rsid w:val="00775C48"/>
    <w:rsid w:val="007777B2"/>
    <w:rsid w:val="00777A81"/>
    <w:rsid w:val="00780094"/>
    <w:rsid w:val="007805D3"/>
    <w:rsid w:val="00780E77"/>
    <w:rsid w:val="007811C5"/>
    <w:rsid w:val="00781265"/>
    <w:rsid w:val="0078237B"/>
    <w:rsid w:val="00782785"/>
    <w:rsid w:val="00782A1A"/>
    <w:rsid w:val="00783301"/>
    <w:rsid w:val="007834BC"/>
    <w:rsid w:val="007843A6"/>
    <w:rsid w:val="007846AF"/>
    <w:rsid w:val="00784D40"/>
    <w:rsid w:val="0078507E"/>
    <w:rsid w:val="007852C0"/>
    <w:rsid w:val="00785A46"/>
    <w:rsid w:val="00785FAC"/>
    <w:rsid w:val="007866C7"/>
    <w:rsid w:val="007867E3"/>
    <w:rsid w:val="00786D26"/>
    <w:rsid w:val="00786EFA"/>
    <w:rsid w:val="00787154"/>
    <w:rsid w:val="0079004A"/>
    <w:rsid w:val="00790CBA"/>
    <w:rsid w:val="00790EB2"/>
    <w:rsid w:val="00790F8D"/>
    <w:rsid w:val="007924FE"/>
    <w:rsid w:val="007937A5"/>
    <w:rsid w:val="00794840"/>
    <w:rsid w:val="00794F77"/>
    <w:rsid w:val="0079517E"/>
    <w:rsid w:val="00795AEA"/>
    <w:rsid w:val="00795FF6"/>
    <w:rsid w:val="00796675"/>
    <w:rsid w:val="007969C5"/>
    <w:rsid w:val="00796E16"/>
    <w:rsid w:val="00796E81"/>
    <w:rsid w:val="00797B56"/>
    <w:rsid w:val="007A07CF"/>
    <w:rsid w:val="007A0BD6"/>
    <w:rsid w:val="007A0DB2"/>
    <w:rsid w:val="007A132F"/>
    <w:rsid w:val="007A1DE2"/>
    <w:rsid w:val="007A1FB4"/>
    <w:rsid w:val="007A2707"/>
    <w:rsid w:val="007A2A19"/>
    <w:rsid w:val="007A3277"/>
    <w:rsid w:val="007A3578"/>
    <w:rsid w:val="007A4226"/>
    <w:rsid w:val="007A4B77"/>
    <w:rsid w:val="007A4C85"/>
    <w:rsid w:val="007A4CA4"/>
    <w:rsid w:val="007A5216"/>
    <w:rsid w:val="007A596E"/>
    <w:rsid w:val="007A5C9A"/>
    <w:rsid w:val="007A64C6"/>
    <w:rsid w:val="007A6AD9"/>
    <w:rsid w:val="007A6AE6"/>
    <w:rsid w:val="007A6B39"/>
    <w:rsid w:val="007A7125"/>
    <w:rsid w:val="007A790B"/>
    <w:rsid w:val="007B01CA"/>
    <w:rsid w:val="007B0EC8"/>
    <w:rsid w:val="007B208F"/>
    <w:rsid w:val="007B21E3"/>
    <w:rsid w:val="007B2979"/>
    <w:rsid w:val="007B3A74"/>
    <w:rsid w:val="007B3B8C"/>
    <w:rsid w:val="007B42A2"/>
    <w:rsid w:val="007B43F1"/>
    <w:rsid w:val="007B4BBC"/>
    <w:rsid w:val="007B5CD5"/>
    <w:rsid w:val="007B62A3"/>
    <w:rsid w:val="007B6F1E"/>
    <w:rsid w:val="007B7301"/>
    <w:rsid w:val="007B77E7"/>
    <w:rsid w:val="007B7C56"/>
    <w:rsid w:val="007C03A3"/>
    <w:rsid w:val="007C0DAE"/>
    <w:rsid w:val="007C2346"/>
    <w:rsid w:val="007C3BED"/>
    <w:rsid w:val="007C3DD4"/>
    <w:rsid w:val="007C3E9D"/>
    <w:rsid w:val="007C41F3"/>
    <w:rsid w:val="007C5507"/>
    <w:rsid w:val="007C6CDA"/>
    <w:rsid w:val="007C74A9"/>
    <w:rsid w:val="007C75A4"/>
    <w:rsid w:val="007D0326"/>
    <w:rsid w:val="007D0814"/>
    <w:rsid w:val="007D1538"/>
    <w:rsid w:val="007D1B3E"/>
    <w:rsid w:val="007D1C5C"/>
    <w:rsid w:val="007D2173"/>
    <w:rsid w:val="007D234A"/>
    <w:rsid w:val="007D29A8"/>
    <w:rsid w:val="007D2B4B"/>
    <w:rsid w:val="007D2E16"/>
    <w:rsid w:val="007D3781"/>
    <w:rsid w:val="007D3B6D"/>
    <w:rsid w:val="007D4B72"/>
    <w:rsid w:val="007D4C98"/>
    <w:rsid w:val="007D6458"/>
    <w:rsid w:val="007D6851"/>
    <w:rsid w:val="007D6AAB"/>
    <w:rsid w:val="007D6D9C"/>
    <w:rsid w:val="007D702D"/>
    <w:rsid w:val="007D737C"/>
    <w:rsid w:val="007D7E85"/>
    <w:rsid w:val="007E0237"/>
    <w:rsid w:val="007E06EA"/>
    <w:rsid w:val="007E15AE"/>
    <w:rsid w:val="007E1E34"/>
    <w:rsid w:val="007E1F49"/>
    <w:rsid w:val="007E1FA8"/>
    <w:rsid w:val="007E284D"/>
    <w:rsid w:val="007E3D04"/>
    <w:rsid w:val="007E4955"/>
    <w:rsid w:val="007E4C1F"/>
    <w:rsid w:val="007E59B6"/>
    <w:rsid w:val="007E61BD"/>
    <w:rsid w:val="007E636D"/>
    <w:rsid w:val="007E63A8"/>
    <w:rsid w:val="007E6E84"/>
    <w:rsid w:val="007E7103"/>
    <w:rsid w:val="007E71A0"/>
    <w:rsid w:val="007E7327"/>
    <w:rsid w:val="007E7492"/>
    <w:rsid w:val="007E7532"/>
    <w:rsid w:val="007E7F04"/>
    <w:rsid w:val="007F1324"/>
    <w:rsid w:val="007F17F9"/>
    <w:rsid w:val="007F1DF1"/>
    <w:rsid w:val="007F2E6C"/>
    <w:rsid w:val="007F364B"/>
    <w:rsid w:val="007F4088"/>
    <w:rsid w:val="007F4606"/>
    <w:rsid w:val="007F47F7"/>
    <w:rsid w:val="007F627D"/>
    <w:rsid w:val="007F6D0D"/>
    <w:rsid w:val="007F79B2"/>
    <w:rsid w:val="007F7A07"/>
    <w:rsid w:val="007F7D19"/>
    <w:rsid w:val="00800580"/>
    <w:rsid w:val="00800E05"/>
    <w:rsid w:val="008011FC"/>
    <w:rsid w:val="008012EE"/>
    <w:rsid w:val="00801EF2"/>
    <w:rsid w:val="00801F1D"/>
    <w:rsid w:val="00802BE6"/>
    <w:rsid w:val="00804578"/>
    <w:rsid w:val="0080457D"/>
    <w:rsid w:val="00804C65"/>
    <w:rsid w:val="00806255"/>
    <w:rsid w:val="008063A5"/>
    <w:rsid w:val="00806627"/>
    <w:rsid w:val="0080687F"/>
    <w:rsid w:val="00806B62"/>
    <w:rsid w:val="00806E24"/>
    <w:rsid w:val="00807653"/>
    <w:rsid w:val="00810335"/>
    <w:rsid w:val="00810BC7"/>
    <w:rsid w:val="0081125C"/>
    <w:rsid w:val="008113E3"/>
    <w:rsid w:val="0081158D"/>
    <w:rsid w:val="0081214B"/>
    <w:rsid w:val="00812336"/>
    <w:rsid w:val="008123D0"/>
    <w:rsid w:val="00813774"/>
    <w:rsid w:val="00813B73"/>
    <w:rsid w:val="00815744"/>
    <w:rsid w:val="008158FC"/>
    <w:rsid w:val="00815C7F"/>
    <w:rsid w:val="00816BC7"/>
    <w:rsid w:val="00816F17"/>
    <w:rsid w:val="00816F26"/>
    <w:rsid w:val="008170A7"/>
    <w:rsid w:val="00817896"/>
    <w:rsid w:val="00820AEF"/>
    <w:rsid w:val="00821391"/>
    <w:rsid w:val="008213A6"/>
    <w:rsid w:val="00822E3B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1A05"/>
    <w:rsid w:val="00831A1E"/>
    <w:rsid w:val="00832D2F"/>
    <w:rsid w:val="00832D6B"/>
    <w:rsid w:val="008331DE"/>
    <w:rsid w:val="00834428"/>
    <w:rsid w:val="00834CCF"/>
    <w:rsid w:val="00834FE7"/>
    <w:rsid w:val="008351F1"/>
    <w:rsid w:val="00835759"/>
    <w:rsid w:val="008360E5"/>
    <w:rsid w:val="00836447"/>
    <w:rsid w:val="008373C2"/>
    <w:rsid w:val="008373DC"/>
    <w:rsid w:val="008404AC"/>
    <w:rsid w:val="0084099C"/>
    <w:rsid w:val="00840E0A"/>
    <w:rsid w:val="00841424"/>
    <w:rsid w:val="00841E8D"/>
    <w:rsid w:val="008423A1"/>
    <w:rsid w:val="008424E8"/>
    <w:rsid w:val="008426F0"/>
    <w:rsid w:val="008426FC"/>
    <w:rsid w:val="00842CD1"/>
    <w:rsid w:val="008431CA"/>
    <w:rsid w:val="00843B93"/>
    <w:rsid w:val="00843CA4"/>
    <w:rsid w:val="00843DC7"/>
    <w:rsid w:val="0084437A"/>
    <w:rsid w:val="0084458B"/>
    <w:rsid w:val="00844A9C"/>
    <w:rsid w:val="00846C6B"/>
    <w:rsid w:val="0084773D"/>
    <w:rsid w:val="00847867"/>
    <w:rsid w:val="008478D0"/>
    <w:rsid w:val="00847B76"/>
    <w:rsid w:val="008501A8"/>
    <w:rsid w:val="00850443"/>
    <w:rsid w:val="008512BA"/>
    <w:rsid w:val="008527EE"/>
    <w:rsid w:val="008537D1"/>
    <w:rsid w:val="00853B60"/>
    <w:rsid w:val="00855488"/>
    <w:rsid w:val="00855BD8"/>
    <w:rsid w:val="00855E20"/>
    <w:rsid w:val="00856015"/>
    <w:rsid w:val="00856824"/>
    <w:rsid w:val="00856C52"/>
    <w:rsid w:val="008574B7"/>
    <w:rsid w:val="00857A67"/>
    <w:rsid w:val="00857F69"/>
    <w:rsid w:val="00860169"/>
    <w:rsid w:val="008603D0"/>
    <w:rsid w:val="00860E25"/>
    <w:rsid w:val="00860EB6"/>
    <w:rsid w:val="008611E0"/>
    <w:rsid w:val="008614D9"/>
    <w:rsid w:val="0086247F"/>
    <w:rsid w:val="00863916"/>
    <w:rsid w:val="00863BBD"/>
    <w:rsid w:val="00864558"/>
    <w:rsid w:val="00864C4B"/>
    <w:rsid w:val="0086513B"/>
    <w:rsid w:val="00865C0D"/>
    <w:rsid w:val="008667CF"/>
    <w:rsid w:val="00866FE9"/>
    <w:rsid w:val="008677BD"/>
    <w:rsid w:val="00867B03"/>
    <w:rsid w:val="00870CD9"/>
    <w:rsid w:val="00870FC6"/>
    <w:rsid w:val="00871F85"/>
    <w:rsid w:val="008725EA"/>
    <w:rsid w:val="0087267A"/>
    <w:rsid w:val="008746DC"/>
    <w:rsid w:val="008748A7"/>
    <w:rsid w:val="008755A2"/>
    <w:rsid w:val="008758C9"/>
    <w:rsid w:val="00876515"/>
    <w:rsid w:val="00876CDB"/>
    <w:rsid w:val="00876F0A"/>
    <w:rsid w:val="00877BB1"/>
    <w:rsid w:val="00877E20"/>
    <w:rsid w:val="00877E9E"/>
    <w:rsid w:val="00880473"/>
    <w:rsid w:val="0088064F"/>
    <w:rsid w:val="00880E68"/>
    <w:rsid w:val="00881452"/>
    <w:rsid w:val="008817F0"/>
    <w:rsid w:val="00882892"/>
    <w:rsid w:val="00882A8F"/>
    <w:rsid w:val="0088317E"/>
    <w:rsid w:val="00883584"/>
    <w:rsid w:val="00883AA9"/>
    <w:rsid w:val="00883EAB"/>
    <w:rsid w:val="0088474A"/>
    <w:rsid w:val="008847C9"/>
    <w:rsid w:val="00884BD0"/>
    <w:rsid w:val="00884ECC"/>
    <w:rsid w:val="00884FD8"/>
    <w:rsid w:val="0088525F"/>
    <w:rsid w:val="00885503"/>
    <w:rsid w:val="00885B32"/>
    <w:rsid w:val="00886A0D"/>
    <w:rsid w:val="00886A6D"/>
    <w:rsid w:val="0089082C"/>
    <w:rsid w:val="008908C5"/>
    <w:rsid w:val="008914F1"/>
    <w:rsid w:val="00891503"/>
    <w:rsid w:val="008925E5"/>
    <w:rsid w:val="008944CB"/>
    <w:rsid w:val="00894D2A"/>
    <w:rsid w:val="008957AA"/>
    <w:rsid w:val="0089597F"/>
    <w:rsid w:val="008961C1"/>
    <w:rsid w:val="008966F2"/>
    <w:rsid w:val="008976B5"/>
    <w:rsid w:val="00897C10"/>
    <w:rsid w:val="008A0312"/>
    <w:rsid w:val="008A0963"/>
    <w:rsid w:val="008A1658"/>
    <w:rsid w:val="008A1AA6"/>
    <w:rsid w:val="008A1EFE"/>
    <w:rsid w:val="008A1FB7"/>
    <w:rsid w:val="008A20D0"/>
    <w:rsid w:val="008A305A"/>
    <w:rsid w:val="008A30B5"/>
    <w:rsid w:val="008A3221"/>
    <w:rsid w:val="008A3477"/>
    <w:rsid w:val="008A4593"/>
    <w:rsid w:val="008A49D8"/>
    <w:rsid w:val="008A52BC"/>
    <w:rsid w:val="008A53D0"/>
    <w:rsid w:val="008A6646"/>
    <w:rsid w:val="008A730F"/>
    <w:rsid w:val="008A75FE"/>
    <w:rsid w:val="008A7751"/>
    <w:rsid w:val="008A77FA"/>
    <w:rsid w:val="008A799F"/>
    <w:rsid w:val="008A7B4B"/>
    <w:rsid w:val="008B0244"/>
    <w:rsid w:val="008B0B00"/>
    <w:rsid w:val="008B0BC0"/>
    <w:rsid w:val="008B0E13"/>
    <w:rsid w:val="008B0FA0"/>
    <w:rsid w:val="008B1043"/>
    <w:rsid w:val="008B1558"/>
    <w:rsid w:val="008B15E5"/>
    <w:rsid w:val="008B1676"/>
    <w:rsid w:val="008B17F8"/>
    <w:rsid w:val="008B18EB"/>
    <w:rsid w:val="008B2194"/>
    <w:rsid w:val="008B2EF2"/>
    <w:rsid w:val="008B3008"/>
    <w:rsid w:val="008B3072"/>
    <w:rsid w:val="008B3103"/>
    <w:rsid w:val="008B387D"/>
    <w:rsid w:val="008B388A"/>
    <w:rsid w:val="008B4BE2"/>
    <w:rsid w:val="008B4CD3"/>
    <w:rsid w:val="008B50F7"/>
    <w:rsid w:val="008B54D1"/>
    <w:rsid w:val="008B54ED"/>
    <w:rsid w:val="008B5F26"/>
    <w:rsid w:val="008B60D0"/>
    <w:rsid w:val="008B680D"/>
    <w:rsid w:val="008B7A5B"/>
    <w:rsid w:val="008B7D7A"/>
    <w:rsid w:val="008B7DB6"/>
    <w:rsid w:val="008C0452"/>
    <w:rsid w:val="008C157E"/>
    <w:rsid w:val="008C258F"/>
    <w:rsid w:val="008C269D"/>
    <w:rsid w:val="008C3B54"/>
    <w:rsid w:val="008C3C02"/>
    <w:rsid w:val="008C3C31"/>
    <w:rsid w:val="008C5225"/>
    <w:rsid w:val="008C543E"/>
    <w:rsid w:val="008C54CF"/>
    <w:rsid w:val="008C559C"/>
    <w:rsid w:val="008C55F0"/>
    <w:rsid w:val="008C5A59"/>
    <w:rsid w:val="008C62ED"/>
    <w:rsid w:val="008C7448"/>
    <w:rsid w:val="008C7937"/>
    <w:rsid w:val="008D04DD"/>
    <w:rsid w:val="008D06F0"/>
    <w:rsid w:val="008D0AE6"/>
    <w:rsid w:val="008D12C6"/>
    <w:rsid w:val="008D13CC"/>
    <w:rsid w:val="008D16C5"/>
    <w:rsid w:val="008D1720"/>
    <w:rsid w:val="008D1BC6"/>
    <w:rsid w:val="008D1CA1"/>
    <w:rsid w:val="008D201D"/>
    <w:rsid w:val="008D2842"/>
    <w:rsid w:val="008D289E"/>
    <w:rsid w:val="008D298A"/>
    <w:rsid w:val="008D29BC"/>
    <w:rsid w:val="008D2E17"/>
    <w:rsid w:val="008D32FB"/>
    <w:rsid w:val="008D3AF7"/>
    <w:rsid w:val="008D4E63"/>
    <w:rsid w:val="008D4F6A"/>
    <w:rsid w:val="008D5824"/>
    <w:rsid w:val="008D6DD1"/>
    <w:rsid w:val="008D71E0"/>
    <w:rsid w:val="008D777A"/>
    <w:rsid w:val="008E07C9"/>
    <w:rsid w:val="008E144E"/>
    <w:rsid w:val="008E24EA"/>
    <w:rsid w:val="008E265A"/>
    <w:rsid w:val="008E27CB"/>
    <w:rsid w:val="008E3189"/>
    <w:rsid w:val="008E3231"/>
    <w:rsid w:val="008E35FB"/>
    <w:rsid w:val="008E3D41"/>
    <w:rsid w:val="008E41B3"/>
    <w:rsid w:val="008E5225"/>
    <w:rsid w:val="008E553A"/>
    <w:rsid w:val="008E5A4F"/>
    <w:rsid w:val="008E5B14"/>
    <w:rsid w:val="008E71CE"/>
    <w:rsid w:val="008E72E3"/>
    <w:rsid w:val="008E747A"/>
    <w:rsid w:val="008E7DFF"/>
    <w:rsid w:val="008E7F1F"/>
    <w:rsid w:val="008F15C9"/>
    <w:rsid w:val="008F1691"/>
    <w:rsid w:val="008F1D8C"/>
    <w:rsid w:val="008F220D"/>
    <w:rsid w:val="008F26B7"/>
    <w:rsid w:val="008F275B"/>
    <w:rsid w:val="008F2DEB"/>
    <w:rsid w:val="008F4402"/>
    <w:rsid w:val="008F455A"/>
    <w:rsid w:val="008F4B0F"/>
    <w:rsid w:val="008F4FF2"/>
    <w:rsid w:val="008F539A"/>
    <w:rsid w:val="008F5927"/>
    <w:rsid w:val="008F6E40"/>
    <w:rsid w:val="008F7E2C"/>
    <w:rsid w:val="0090087F"/>
    <w:rsid w:val="00900CFC"/>
    <w:rsid w:val="0090136D"/>
    <w:rsid w:val="00901967"/>
    <w:rsid w:val="00901EA1"/>
    <w:rsid w:val="009029E6"/>
    <w:rsid w:val="00902E1D"/>
    <w:rsid w:val="00903163"/>
    <w:rsid w:val="00903438"/>
    <w:rsid w:val="009039C4"/>
    <w:rsid w:val="00903A90"/>
    <w:rsid w:val="00903CA1"/>
    <w:rsid w:val="009056DE"/>
    <w:rsid w:val="00905E33"/>
    <w:rsid w:val="00906365"/>
    <w:rsid w:val="00906E81"/>
    <w:rsid w:val="00907B29"/>
    <w:rsid w:val="00910F81"/>
    <w:rsid w:val="00911F2A"/>
    <w:rsid w:val="00912829"/>
    <w:rsid w:val="0091286E"/>
    <w:rsid w:val="00913091"/>
    <w:rsid w:val="009135CA"/>
    <w:rsid w:val="00913DAA"/>
    <w:rsid w:val="0091410B"/>
    <w:rsid w:val="00914F37"/>
    <w:rsid w:val="009151F5"/>
    <w:rsid w:val="00915BAC"/>
    <w:rsid w:val="00916219"/>
    <w:rsid w:val="009165D5"/>
    <w:rsid w:val="0091660B"/>
    <w:rsid w:val="00916D49"/>
    <w:rsid w:val="00916EAB"/>
    <w:rsid w:val="0091707B"/>
    <w:rsid w:val="0091787B"/>
    <w:rsid w:val="00917B03"/>
    <w:rsid w:val="00917DB0"/>
    <w:rsid w:val="00920C73"/>
    <w:rsid w:val="00921674"/>
    <w:rsid w:val="009216EC"/>
    <w:rsid w:val="00921854"/>
    <w:rsid w:val="00921C5C"/>
    <w:rsid w:val="009231EB"/>
    <w:rsid w:val="00923FCE"/>
    <w:rsid w:val="00925188"/>
    <w:rsid w:val="00925304"/>
    <w:rsid w:val="00925726"/>
    <w:rsid w:val="00925974"/>
    <w:rsid w:val="00926220"/>
    <w:rsid w:val="009267B3"/>
    <w:rsid w:val="00927275"/>
    <w:rsid w:val="0093097B"/>
    <w:rsid w:val="00930AFA"/>
    <w:rsid w:val="00931353"/>
    <w:rsid w:val="00932587"/>
    <w:rsid w:val="00932A6E"/>
    <w:rsid w:val="00932BAA"/>
    <w:rsid w:val="00932BB2"/>
    <w:rsid w:val="00932E31"/>
    <w:rsid w:val="00933E7A"/>
    <w:rsid w:val="0093406B"/>
    <w:rsid w:val="0093455E"/>
    <w:rsid w:val="009348E0"/>
    <w:rsid w:val="0093518F"/>
    <w:rsid w:val="00935525"/>
    <w:rsid w:val="009359BB"/>
    <w:rsid w:val="00935A35"/>
    <w:rsid w:val="00936859"/>
    <w:rsid w:val="00936AF5"/>
    <w:rsid w:val="00936E87"/>
    <w:rsid w:val="00937115"/>
    <w:rsid w:val="00937747"/>
    <w:rsid w:val="00937E2A"/>
    <w:rsid w:val="00940393"/>
    <w:rsid w:val="0094233E"/>
    <w:rsid w:val="00942732"/>
    <w:rsid w:val="009432AE"/>
    <w:rsid w:val="00944AA6"/>
    <w:rsid w:val="009452E2"/>
    <w:rsid w:val="00945E53"/>
    <w:rsid w:val="009461B5"/>
    <w:rsid w:val="009461BD"/>
    <w:rsid w:val="00946592"/>
    <w:rsid w:val="00946967"/>
    <w:rsid w:val="00946B3B"/>
    <w:rsid w:val="00946DAD"/>
    <w:rsid w:val="0094765D"/>
    <w:rsid w:val="009500A1"/>
    <w:rsid w:val="009500D9"/>
    <w:rsid w:val="0095071D"/>
    <w:rsid w:val="009514B6"/>
    <w:rsid w:val="00951BAA"/>
    <w:rsid w:val="00951D0C"/>
    <w:rsid w:val="009523FD"/>
    <w:rsid w:val="00952497"/>
    <w:rsid w:val="009525F8"/>
    <w:rsid w:val="0095382D"/>
    <w:rsid w:val="00954725"/>
    <w:rsid w:val="009559FD"/>
    <w:rsid w:val="00955F95"/>
    <w:rsid w:val="00956606"/>
    <w:rsid w:val="00956EA0"/>
    <w:rsid w:val="00957220"/>
    <w:rsid w:val="00957E5A"/>
    <w:rsid w:val="0096031E"/>
    <w:rsid w:val="0096059E"/>
    <w:rsid w:val="00960AE9"/>
    <w:rsid w:val="009624CA"/>
    <w:rsid w:val="00962599"/>
    <w:rsid w:val="0096294E"/>
    <w:rsid w:val="00964CDA"/>
    <w:rsid w:val="0096537C"/>
    <w:rsid w:val="009653A8"/>
    <w:rsid w:val="0096666D"/>
    <w:rsid w:val="00966BFD"/>
    <w:rsid w:val="009670FD"/>
    <w:rsid w:val="00967255"/>
    <w:rsid w:val="00967607"/>
    <w:rsid w:val="0096766D"/>
    <w:rsid w:val="00967683"/>
    <w:rsid w:val="00970C09"/>
    <w:rsid w:val="00970ED6"/>
    <w:rsid w:val="0097107E"/>
    <w:rsid w:val="009711CC"/>
    <w:rsid w:val="009718FD"/>
    <w:rsid w:val="00971D55"/>
    <w:rsid w:val="00972010"/>
    <w:rsid w:val="0097280C"/>
    <w:rsid w:val="009737AE"/>
    <w:rsid w:val="00973AD9"/>
    <w:rsid w:val="00974507"/>
    <w:rsid w:val="0097523C"/>
    <w:rsid w:val="0097530D"/>
    <w:rsid w:val="00975D6E"/>
    <w:rsid w:val="00975DCF"/>
    <w:rsid w:val="0097613F"/>
    <w:rsid w:val="009769BB"/>
    <w:rsid w:val="009772D6"/>
    <w:rsid w:val="00980609"/>
    <w:rsid w:val="00980F16"/>
    <w:rsid w:val="00981BB8"/>
    <w:rsid w:val="0098220D"/>
    <w:rsid w:val="00982404"/>
    <w:rsid w:val="00982EA8"/>
    <w:rsid w:val="009842F1"/>
    <w:rsid w:val="0098552B"/>
    <w:rsid w:val="00985B6B"/>
    <w:rsid w:val="00985F61"/>
    <w:rsid w:val="00987354"/>
    <w:rsid w:val="009877CF"/>
    <w:rsid w:val="00987F62"/>
    <w:rsid w:val="009900E0"/>
    <w:rsid w:val="0099020E"/>
    <w:rsid w:val="0099026C"/>
    <w:rsid w:val="009918CA"/>
    <w:rsid w:val="00991DD4"/>
    <w:rsid w:val="00992106"/>
    <w:rsid w:val="00992DFF"/>
    <w:rsid w:val="0099303C"/>
    <w:rsid w:val="00993A3C"/>
    <w:rsid w:val="00995232"/>
    <w:rsid w:val="009957A9"/>
    <w:rsid w:val="009957BB"/>
    <w:rsid w:val="00995F48"/>
    <w:rsid w:val="00996B3E"/>
    <w:rsid w:val="00996E9B"/>
    <w:rsid w:val="00996F47"/>
    <w:rsid w:val="00997066"/>
    <w:rsid w:val="00997565"/>
    <w:rsid w:val="009A07F0"/>
    <w:rsid w:val="009A1493"/>
    <w:rsid w:val="009A1A98"/>
    <w:rsid w:val="009A1B87"/>
    <w:rsid w:val="009A26AE"/>
    <w:rsid w:val="009A29D0"/>
    <w:rsid w:val="009A2FD4"/>
    <w:rsid w:val="009A2FF8"/>
    <w:rsid w:val="009A37BC"/>
    <w:rsid w:val="009A393D"/>
    <w:rsid w:val="009A4058"/>
    <w:rsid w:val="009A4D33"/>
    <w:rsid w:val="009A5083"/>
    <w:rsid w:val="009A50BF"/>
    <w:rsid w:val="009A75D0"/>
    <w:rsid w:val="009A7823"/>
    <w:rsid w:val="009B0860"/>
    <w:rsid w:val="009B137D"/>
    <w:rsid w:val="009B1EBB"/>
    <w:rsid w:val="009B227C"/>
    <w:rsid w:val="009B383C"/>
    <w:rsid w:val="009B3F18"/>
    <w:rsid w:val="009B46F1"/>
    <w:rsid w:val="009B4B77"/>
    <w:rsid w:val="009B4EC2"/>
    <w:rsid w:val="009B5480"/>
    <w:rsid w:val="009B5EE2"/>
    <w:rsid w:val="009B5FC6"/>
    <w:rsid w:val="009B613E"/>
    <w:rsid w:val="009B70B6"/>
    <w:rsid w:val="009C096D"/>
    <w:rsid w:val="009C11B0"/>
    <w:rsid w:val="009C127A"/>
    <w:rsid w:val="009C18AE"/>
    <w:rsid w:val="009C1E02"/>
    <w:rsid w:val="009C1FDB"/>
    <w:rsid w:val="009C2A38"/>
    <w:rsid w:val="009C38A3"/>
    <w:rsid w:val="009C3DBF"/>
    <w:rsid w:val="009C4734"/>
    <w:rsid w:val="009C4E6A"/>
    <w:rsid w:val="009C5302"/>
    <w:rsid w:val="009C5316"/>
    <w:rsid w:val="009C5E54"/>
    <w:rsid w:val="009C600A"/>
    <w:rsid w:val="009C62D7"/>
    <w:rsid w:val="009C6373"/>
    <w:rsid w:val="009C6968"/>
    <w:rsid w:val="009C74B8"/>
    <w:rsid w:val="009C7524"/>
    <w:rsid w:val="009C785B"/>
    <w:rsid w:val="009C7D06"/>
    <w:rsid w:val="009C7E61"/>
    <w:rsid w:val="009D0428"/>
    <w:rsid w:val="009D0CBD"/>
    <w:rsid w:val="009D1AB3"/>
    <w:rsid w:val="009D1B99"/>
    <w:rsid w:val="009D1F6D"/>
    <w:rsid w:val="009D3636"/>
    <w:rsid w:val="009D3658"/>
    <w:rsid w:val="009D398B"/>
    <w:rsid w:val="009D3C90"/>
    <w:rsid w:val="009D49D7"/>
    <w:rsid w:val="009D4BD5"/>
    <w:rsid w:val="009D4D19"/>
    <w:rsid w:val="009D60E4"/>
    <w:rsid w:val="009D6BA4"/>
    <w:rsid w:val="009D6FE4"/>
    <w:rsid w:val="009D76E6"/>
    <w:rsid w:val="009E0443"/>
    <w:rsid w:val="009E06A0"/>
    <w:rsid w:val="009E10FB"/>
    <w:rsid w:val="009E1433"/>
    <w:rsid w:val="009E1C6E"/>
    <w:rsid w:val="009E1F4D"/>
    <w:rsid w:val="009E2421"/>
    <w:rsid w:val="009E26BC"/>
    <w:rsid w:val="009E2973"/>
    <w:rsid w:val="009E3025"/>
    <w:rsid w:val="009E449A"/>
    <w:rsid w:val="009E48E0"/>
    <w:rsid w:val="009E5F1A"/>
    <w:rsid w:val="009E6273"/>
    <w:rsid w:val="009E68FE"/>
    <w:rsid w:val="009E6AF4"/>
    <w:rsid w:val="009E6B83"/>
    <w:rsid w:val="009E6C00"/>
    <w:rsid w:val="009E7AC0"/>
    <w:rsid w:val="009E7DA1"/>
    <w:rsid w:val="009F0410"/>
    <w:rsid w:val="009F0FD9"/>
    <w:rsid w:val="009F108F"/>
    <w:rsid w:val="009F159C"/>
    <w:rsid w:val="009F1AF0"/>
    <w:rsid w:val="009F4543"/>
    <w:rsid w:val="009F4868"/>
    <w:rsid w:val="009F4A89"/>
    <w:rsid w:val="009F4BCB"/>
    <w:rsid w:val="009F5552"/>
    <w:rsid w:val="009F58AD"/>
    <w:rsid w:val="009F593A"/>
    <w:rsid w:val="009F683C"/>
    <w:rsid w:val="009F71BA"/>
    <w:rsid w:val="009F77FB"/>
    <w:rsid w:val="009F7AC4"/>
    <w:rsid w:val="00A00C60"/>
    <w:rsid w:val="00A00D1E"/>
    <w:rsid w:val="00A0160A"/>
    <w:rsid w:val="00A01A3C"/>
    <w:rsid w:val="00A025AF"/>
    <w:rsid w:val="00A028C0"/>
    <w:rsid w:val="00A02A44"/>
    <w:rsid w:val="00A033C8"/>
    <w:rsid w:val="00A04261"/>
    <w:rsid w:val="00A04263"/>
    <w:rsid w:val="00A04A5F"/>
    <w:rsid w:val="00A050D2"/>
    <w:rsid w:val="00A055F8"/>
    <w:rsid w:val="00A056C3"/>
    <w:rsid w:val="00A05730"/>
    <w:rsid w:val="00A0645E"/>
    <w:rsid w:val="00A102F0"/>
    <w:rsid w:val="00A10C2A"/>
    <w:rsid w:val="00A10FED"/>
    <w:rsid w:val="00A11021"/>
    <w:rsid w:val="00A1147A"/>
    <w:rsid w:val="00A11DB0"/>
    <w:rsid w:val="00A12473"/>
    <w:rsid w:val="00A126BA"/>
    <w:rsid w:val="00A12C39"/>
    <w:rsid w:val="00A13EDA"/>
    <w:rsid w:val="00A141A2"/>
    <w:rsid w:val="00A14D15"/>
    <w:rsid w:val="00A14E50"/>
    <w:rsid w:val="00A150C8"/>
    <w:rsid w:val="00A1532B"/>
    <w:rsid w:val="00A15351"/>
    <w:rsid w:val="00A162B6"/>
    <w:rsid w:val="00A1680B"/>
    <w:rsid w:val="00A1696F"/>
    <w:rsid w:val="00A16B7D"/>
    <w:rsid w:val="00A20676"/>
    <w:rsid w:val="00A20DF7"/>
    <w:rsid w:val="00A2165B"/>
    <w:rsid w:val="00A22076"/>
    <w:rsid w:val="00A22CCE"/>
    <w:rsid w:val="00A22DF2"/>
    <w:rsid w:val="00A23733"/>
    <w:rsid w:val="00A23C20"/>
    <w:rsid w:val="00A2455D"/>
    <w:rsid w:val="00A250E9"/>
    <w:rsid w:val="00A253ED"/>
    <w:rsid w:val="00A25DAD"/>
    <w:rsid w:val="00A26034"/>
    <w:rsid w:val="00A26ACD"/>
    <w:rsid w:val="00A274B9"/>
    <w:rsid w:val="00A30A20"/>
    <w:rsid w:val="00A31B8B"/>
    <w:rsid w:val="00A32088"/>
    <w:rsid w:val="00A32192"/>
    <w:rsid w:val="00A329E6"/>
    <w:rsid w:val="00A33F73"/>
    <w:rsid w:val="00A346C0"/>
    <w:rsid w:val="00A34906"/>
    <w:rsid w:val="00A351FC"/>
    <w:rsid w:val="00A35215"/>
    <w:rsid w:val="00A35387"/>
    <w:rsid w:val="00A35403"/>
    <w:rsid w:val="00A35C70"/>
    <w:rsid w:val="00A35E20"/>
    <w:rsid w:val="00A4038C"/>
    <w:rsid w:val="00A407E2"/>
    <w:rsid w:val="00A41B94"/>
    <w:rsid w:val="00A420DB"/>
    <w:rsid w:val="00A42EBB"/>
    <w:rsid w:val="00A4324D"/>
    <w:rsid w:val="00A4386C"/>
    <w:rsid w:val="00A438E4"/>
    <w:rsid w:val="00A44164"/>
    <w:rsid w:val="00A44800"/>
    <w:rsid w:val="00A45025"/>
    <w:rsid w:val="00A4577B"/>
    <w:rsid w:val="00A46223"/>
    <w:rsid w:val="00A468E4"/>
    <w:rsid w:val="00A473FF"/>
    <w:rsid w:val="00A4776E"/>
    <w:rsid w:val="00A47CF6"/>
    <w:rsid w:val="00A50C3F"/>
    <w:rsid w:val="00A510BE"/>
    <w:rsid w:val="00A5214A"/>
    <w:rsid w:val="00A52783"/>
    <w:rsid w:val="00A53499"/>
    <w:rsid w:val="00A53D14"/>
    <w:rsid w:val="00A54143"/>
    <w:rsid w:val="00A544C1"/>
    <w:rsid w:val="00A54D13"/>
    <w:rsid w:val="00A55239"/>
    <w:rsid w:val="00A55538"/>
    <w:rsid w:val="00A55D9E"/>
    <w:rsid w:val="00A55FBB"/>
    <w:rsid w:val="00A56C0C"/>
    <w:rsid w:val="00A57170"/>
    <w:rsid w:val="00A60034"/>
    <w:rsid w:val="00A601FD"/>
    <w:rsid w:val="00A60F28"/>
    <w:rsid w:val="00A60FB1"/>
    <w:rsid w:val="00A613CE"/>
    <w:rsid w:val="00A61CFC"/>
    <w:rsid w:val="00A6215B"/>
    <w:rsid w:val="00A62533"/>
    <w:rsid w:val="00A63A6E"/>
    <w:rsid w:val="00A64493"/>
    <w:rsid w:val="00A66F5E"/>
    <w:rsid w:val="00A71992"/>
    <w:rsid w:val="00A72220"/>
    <w:rsid w:val="00A7243C"/>
    <w:rsid w:val="00A7268C"/>
    <w:rsid w:val="00A73500"/>
    <w:rsid w:val="00A73B1A"/>
    <w:rsid w:val="00A74D01"/>
    <w:rsid w:val="00A755D7"/>
    <w:rsid w:val="00A76125"/>
    <w:rsid w:val="00A766E3"/>
    <w:rsid w:val="00A774FB"/>
    <w:rsid w:val="00A77779"/>
    <w:rsid w:val="00A77781"/>
    <w:rsid w:val="00A806E3"/>
    <w:rsid w:val="00A80BD0"/>
    <w:rsid w:val="00A80D95"/>
    <w:rsid w:val="00A80F39"/>
    <w:rsid w:val="00A81463"/>
    <w:rsid w:val="00A815A7"/>
    <w:rsid w:val="00A81CBA"/>
    <w:rsid w:val="00A82F6E"/>
    <w:rsid w:val="00A8310F"/>
    <w:rsid w:val="00A839F9"/>
    <w:rsid w:val="00A83A69"/>
    <w:rsid w:val="00A841AE"/>
    <w:rsid w:val="00A84247"/>
    <w:rsid w:val="00A84524"/>
    <w:rsid w:val="00A84B16"/>
    <w:rsid w:val="00A85B04"/>
    <w:rsid w:val="00A8630A"/>
    <w:rsid w:val="00A8681B"/>
    <w:rsid w:val="00A8687D"/>
    <w:rsid w:val="00A86A42"/>
    <w:rsid w:val="00A86E22"/>
    <w:rsid w:val="00A87169"/>
    <w:rsid w:val="00A8769A"/>
    <w:rsid w:val="00A87CBB"/>
    <w:rsid w:val="00A87EC0"/>
    <w:rsid w:val="00A9032C"/>
    <w:rsid w:val="00A90546"/>
    <w:rsid w:val="00A93238"/>
    <w:rsid w:val="00A932DB"/>
    <w:rsid w:val="00A9362D"/>
    <w:rsid w:val="00A93A9B"/>
    <w:rsid w:val="00A93B09"/>
    <w:rsid w:val="00A94763"/>
    <w:rsid w:val="00A95373"/>
    <w:rsid w:val="00A957BE"/>
    <w:rsid w:val="00A95A20"/>
    <w:rsid w:val="00A96866"/>
    <w:rsid w:val="00A97CF4"/>
    <w:rsid w:val="00A97F96"/>
    <w:rsid w:val="00AA0D94"/>
    <w:rsid w:val="00AA1012"/>
    <w:rsid w:val="00AA10AA"/>
    <w:rsid w:val="00AA110F"/>
    <w:rsid w:val="00AA12E4"/>
    <w:rsid w:val="00AA170A"/>
    <w:rsid w:val="00AA1A8F"/>
    <w:rsid w:val="00AA1DC8"/>
    <w:rsid w:val="00AA2EEA"/>
    <w:rsid w:val="00AA2EF8"/>
    <w:rsid w:val="00AA2F73"/>
    <w:rsid w:val="00AA32F4"/>
    <w:rsid w:val="00AA3957"/>
    <w:rsid w:val="00AA3981"/>
    <w:rsid w:val="00AA4262"/>
    <w:rsid w:val="00AA4A24"/>
    <w:rsid w:val="00AA4CAD"/>
    <w:rsid w:val="00AA5367"/>
    <w:rsid w:val="00AA5B16"/>
    <w:rsid w:val="00AA6EC9"/>
    <w:rsid w:val="00AA79A5"/>
    <w:rsid w:val="00AA7B4B"/>
    <w:rsid w:val="00AA7F60"/>
    <w:rsid w:val="00AB0298"/>
    <w:rsid w:val="00AB0D47"/>
    <w:rsid w:val="00AB165D"/>
    <w:rsid w:val="00AB16A6"/>
    <w:rsid w:val="00AB1B5E"/>
    <w:rsid w:val="00AB24FC"/>
    <w:rsid w:val="00AB2697"/>
    <w:rsid w:val="00AB33E0"/>
    <w:rsid w:val="00AB3761"/>
    <w:rsid w:val="00AB378C"/>
    <w:rsid w:val="00AB3EC2"/>
    <w:rsid w:val="00AB44C4"/>
    <w:rsid w:val="00AB5BBE"/>
    <w:rsid w:val="00AB5E1E"/>
    <w:rsid w:val="00AB6891"/>
    <w:rsid w:val="00AB6B89"/>
    <w:rsid w:val="00AB6BA7"/>
    <w:rsid w:val="00AB6D23"/>
    <w:rsid w:val="00AB6EB3"/>
    <w:rsid w:val="00AB7203"/>
    <w:rsid w:val="00AB7941"/>
    <w:rsid w:val="00AB7A07"/>
    <w:rsid w:val="00AB7F62"/>
    <w:rsid w:val="00AC02B3"/>
    <w:rsid w:val="00AC03B2"/>
    <w:rsid w:val="00AC060E"/>
    <w:rsid w:val="00AC061B"/>
    <w:rsid w:val="00AC11D5"/>
    <w:rsid w:val="00AC2250"/>
    <w:rsid w:val="00AC24C7"/>
    <w:rsid w:val="00AC2846"/>
    <w:rsid w:val="00AC286D"/>
    <w:rsid w:val="00AC2C2F"/>
    <w:rsid w:val="00AC3124"/>
    <w:rsid w:val="00AC3180"/>
    <w:rsid w:val="00AC406A"/>
    <w:rsid w:val="00AC44FE"/>
    <w:rsid w:val="00AC475B"/>
    <w:rsid w:val="00AC4906"/>
    <w:rsid w:val="00AC5A52"/>
    <w:rsid w:val="00AC5CDF"/>
    <w:rsid w:val="00AC5D70"/>
    <w:rsid w:val="00AC5E17"/>
    <w:rsid w:val="00AC67F7"/>
    <w:rsid w:val="00AC688A"/>
    <w:rsid w:val="00AC69D3"/>
    <w:rsid w:val="00AC6BEB"/>
    <w:rsid w:val="00AC6F42"/>
    <w:rsid w:val="00AC7E47"/>
    <w:rsid w:val="00AC7F48"/>
    <w:rsid w:val="00AD0646"/>
    <w:rsid w:val="00AD07A3"/>
    <w:rsid w:val="00AD08A9"/>
    <w:rsid w:val="00AD101C"/>
    <w:rsid w:val="00AD14AA"/>
    <w:rsid w:val="00AD16CC"/>
    <w:rsid w:val="00AD2035"/>
    <w:rsid w:val="00AD2117"/>
    <w:rsid w:val="00AD23C0"/>
    <w:rsid w:val="00AD23F6"/>
    <w:rsid w:val="00AD2561"/>
    <w:rsid w:val="00AD2A13"/>
    <w:rsid w:val="00AD3049"/>
    <w:rsid w:val="00AD37D9"/>
    <w:rsid w:val="00AD389E"/>
    <w:rsid w:val="00AD3EDC"/>
    <w:rsid w:val="00AD5203"/>
    <w:rsid w:val="00AD55CB"/>
    <w:rsid w:val="00AD5A31"/>
    <w:rsid w:val="00AD60B6"/>
    <w:rsid w:val="00AD636F"/>
    <w:rsid w:val="00AD7313"/>
    <w:rsid w:val="00AD7743"/>
    <w:rsid w:val="00AD7C8B"/>
    <w:rsid w:val="00AE0622"/>
    <w:rsid w:val="00AE096E"/>
    <w:rsid w:val="00AE0EF0"/>
    <w:rsid w:val="00AE112A"/>
    <w:rsid w:val="00AE1291"/>
    <w:rsid w:val="00AE24F2"/>
    <w:rsid w:val="00AE36DC"/>
    <w:rsid w:val="00AE509A"/>
    <w:rsid w:val="00AE6288"/>
    <w:rsid w:val="00AE686A"/>
    <w:rsid w:val="00AE7066"/>
    <w:rsid w:val="00AE7F11"/>
    <w:rsid w:val="00AF0157"/>
    <w:rsid w:val="00AF0354"/>
    <w:rsid w:val="00AF12B2"/>
    <w:rsid w:val="00AF1C1F"/>
    <w:rsid w:val="00AF229F"/>
    <w:rsid w:val="00AF413D"/>
    <w:rsid w:val="00AF4B51"/>
    <w:rsid w:val="00AF4BD1"/>
    <w:rsid w:val="00AF5527"/>
    <w:rsid w:val="00AF5E99"/>
    <w:rsid w:val="00AF6319"/>
    <w:rsid w:val="00AF662C"/>
    <w:rsid w:val="00AF6FCB"/>
    <w:rsid w:val="00AF7134"/>
    <w:rsid w:val="00AF7774"/>
    <w:rsid w:val="00B01D72"/>
    <w:rsid w:val="00B0244D"/>
    <w:rsid w:val="00B025B5"/>
    <w:rsid w:val="00B026DC"/>
    <w:rsid w:val="00B026F4"/>
    <w:rsid w:val="00B0367C"/>
    <w:rsid w:val="00B03714"/>
    <w:rsid w:val="00B03803"/>
    <w:rsid w:val="00B049AB"/>
    <w:rsid w:val="00B0504B"/>
    <w:rsid w:val="00B05424"/>
    <w:rsid w:val="00B05F54"/>
    <w:rsid w:val="00B06744"/>
    <w:rsid w:val="00B0724F"/>
    <w:rsid w:val="00B07483"/>
    <w:rsid w:val="00B10222"/>
    <w:rsid w:val="00B10737"/>
    <w:rsid w:val="00B10B4D"/>
    <w:rsid w:val="00B11129"/>
    <w:rsid w:val="00B13572"/>
    <w:rsid w:val="00B139D5"/>
    <w:rsid w:val="00B13A2C"/>
    <w:rsid w:val="00B13EE9"/>
    <w:rsid w:val="00B14DB9"/>
    <w:rsid w:val="00B15357"/>
    <w:rsid w:val="00B1608E"/>
    <w:rsid w:val="00B1625C"/>
    <w:rsid w:val="00B16959"/>
    <w:rsid w:val="00B170BD"/>
    <w:rsid w:val="00B17171"/>
    <w:rsid w:val="00B20455"/>
    <w:rsid w:val="00B233C6"/>
    <w:rsid w:val="00B237CB"/>
    <w:rsid w:val="00B23880"/>
    <w:rsid w:val="00B23881"/>
    <w:rsid w:val="00B23949"/>
    <w:rsid w:val="00B2398D"/>
    <w:rsid w:val="00B23E3F"/>
    <w:rsid w:val="00B24BD6"/>
    <w:rsid w:val="00B24CED"/>
    <w:rsid w:val="00B2501E"/>
    <w:rsid w:val="00B2517C"/>
    <w:rsid w:val="00B25550"/>
    <w:rsid w:val="00B2662B"/>
    <w:rsid w:val="00B26BA4"/>
    <w:rsid w:val="00B27265"/>
    <w:rsid w:val="00B27737"/>
    <w:rsid w:val="00B27BE2"/>
    <w:rsid w:val="00B27D08"/>
    <w:rsid w:val="00B27EB9"/>
    <w:rsid w:val="00B301C1"/>
    <w:rsid w:val="00B305D2"/>
    <w:rsid w:val="00B311FA"/>
    <w:rsid w:val="00B31A83"/>
    <w:rsid w:val="00B3220C"/>
    <w:rsid w:val="00B322EB"/>
    <w:rsid w:val="00B323FE"/>
    <w:rsid w:val="00B32606"/>
    <w:rsid w:val="00B32E39"/>
    <w:rsid w:val="00B334BF"/>
    <w:rsid w:val="00B3358C"/>
    <w:rsid w:val="00B33605"/>
    <w:rsid w:val="00B339DC"/>
    <w:rsid w:val="00B34305"/>
    <w:rsid w:val="00B34C83"/>
    <w:rsid w:val="00B34D9B"/>
    <w:rsid w:val="00B34F27"/>
    <w:rsid w:val="00B35B61"/>
    <w:rsid w:val="00B35D7D"/>
    <w:rsid w:val="00B35EE5"/>
    <w:rsid w:val="00B3669A"/>
    <w:rsid w:val="00B40310"/>
    <w:rsid w:val="00B40DEB"/>
    <w:rsid w:val="00B416A0"/>
    <w:rsid w:val="00B41EA7"/>
    <w:rsid w:val="00B426CF"/>
    <w:rsid w:val="00B430E7"/>
    <w:rsid w:val="00B435E4"/>
    <w:rsid w:val="00B43BD3"/>
    <w:rsid w:val="00B4425F"/>
    <w:rsid w:val="00B44A05"/>
    <w:rsid w:val="00B44C28"/>
    <w:rsid w:val="00B44E04"/>
    <w:rsid w:val="00B45105"/>
    <w:rsid w:val="00B45675"/>
    <w:rsid w:val="00B45850"/>
    <w:rsid w:val="00B46254"/>
    <w:rsid w:val="00B46651"/>
    <w:rsid w:val="00B47384"/>
    <w:rsid w:val="00B4756E"/>
    <w:rsid w:val="00B476E6"/>
    <w:rsid w:val="00B47974"/>
    <w:rsid w:val="00B5050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4AA"/>
    <w:rsid w:val="00B54A76"/>
    <w:rsid w:val="00B552D7"/>
    <w:rsid w:val="00B55C91"/>
    <w:rsid w:val="00B56889"/>
    <w:rsid w:val="00B57136"/>
    <w:rsid w:val="00B57594"/>
    <w:rsid w:val="00B57921"/>
    <w:rsid w:val="00B60AE4"/>
    <w:rsid w:val="00B60C7A"/>
    <w:rsid w:val="00B60DD2"/>
    <w:rsid w:val="00B61664"/>
    <w:rsid w:val="00B61780"/>
    <w:rsid w:val="00B6296A"/>
    <w:rsid w:val="00B629DF"/>
    <w:rsid w:val="00B637DB"/>
    <w:rsid w:val="00B63AFC"/>
    <w:rsid w:val="00B64262"/>
    <w:rsid w:val="00B6485C"/>
    <w:rsid w:val="00B648B5"/>
    <w:rsid w:val="00B656DA"/>
    <w:rsid w:val="00B65778"/>
    <w:rsid w:val="00B65E05"/>
    <w:rsid w:val="00B663B3"/>
    <w:rsid w:val="00B66655"/>
    <w:rsid w:val="00B66CC5"/>
    <w:rsid w:val="00B66CCA"/>
    <w:rsid w:val="00B66D83"/>
    <w:rsid w:val="00B67DC4"/>
    <w:rsid w:val="00B70668"/>
    <w:rsid w:val="00B706EB"/>
    <w:rsid w:val="00B70A56"/>
    <w:rsid w:val="00B711EE"/>
    <w:rsid w:val="00B72F34"/>
    <w:rsid w:val="00B73FFF"/>
    <w:rsid w:val="00B75F06"/>
    <w:rsid w:val="00B760F1"/>
    <w:rsid w:val="00B76DB0"/>
    <w:rsid w:val="00B76F8A"/>
    <w:rsid w:val="00B7735D"/>
    <w:rsid w:val="00B775FB"/>
    <w:rsid w:val="00B77F64"/>
    <w:rsid w:val="00B80455"/>
    <w:rsid w:val="00B80807"/>
    <w:rsid w:val="00B80CC2"/>
    <w:rsid w:val="00B8109A"/>
    <w:rsid w:val="00B81242"/>
    <w:rsid w:val="00B81D18"/>
    <w:rsid w:val="00B81DC1"/>
    <w:rsid w:val="00B820B7"/>
    <w:rsid w:val="00B82252"/>
    <w:rsid w:val="00B82363"/>
    <w:rsid w:val="00B8246D"/>
    <w:rsid w:val="00B826F8"/>
    <w:rsid w:val="00B840A9"/>
    <w:rsid w:val="00B8413C"/>
    <w:rsid w:val="00B84382"/>
    <w:rsid w:val="00B85080"/>
    <w:rsid w:val="00B85357"/>
    <w:rsid w:val="00B85402"/>
    <w:rsid w:val="00B8547F"/>
    <w:rsid w:val="00B85656"/>
    <w:rsid w:val="00B85AB7"/>
    <w:rsid w:val="00B861E2"/>
    <w:rsid w:val="00B87468"/>
    <w:rsid w:val="00B87663"/>
    <w:rsid w:val="00B87763"/>
    <w:rsid w:val="00B879D1"/>
    <w:rsid w:val="00B87A1C"/>
    <w:rsid w:val="00B90353"/>
    <w:rsid w:val="00B90BA3"/>
    <w:rsid w:val="00B91007"/>
    <w:rsid w:val="00B911F3"/>
    <w:rsid w:val="00B923BC"/>
    <w:rsid w:val="00B928D8"/>
    <w:rsid w:val="00B92E45"/>
    <w:rsid w:val="00B92F60"/>
    <w:rsid w:val="00B9328C"/>
    <w:rsid w:val="00B9378D"/>
    <w:rsid w:val="00B93F62"/>
    <w:rsid w:val="00B940BD"/>
    <w:rsid w:val="00B94318"/>
    <w:rsid w:val="00B94D7B"/>
    <w:rsid w:val="00B94DAB"/>
    <w:rsid w:val="00B957FC"/>
    <w:rsid w:val="00B95857"/>
    <w:rsid w:val="00B96753"/>
    <w:rsid w:val="00B96A68"/>
    <w:rsid w:val="00B96D34"/>
    <w:rsid w:val="00B97020"/>
    <w:rsid w:val="00B9779C"/>
    <w:rsid w:val="00B97F84"/>
    <w:rsid w:val="00BA0472"/>
    <w:rsid w:val="00BA1035"/>
    <w:rsid w:val="00BA12DB"/>
    <w:rsid w:val="00BA17BC"/>
    <w:rsid w:val="00BA2132"/>
    <w:rsid w:val="00BA2A62"/>
    <w:rsid w:val="00BA2A8F"/>
    <w:rsid w:val="00BA4090"/>
    <w:rsid w:val="00BA40FD"/>
    <w:rsid w:val="00BA4368"/>
    <w:rsid w:val="00BA4921"/>
    <w:rsid w:val="00BA4EB5"/>
    <w:rsid w:val="00BA5003"/>
    <w:rsid w:val="00BA5235"/>
    <w:rsid w:val="00BA5A7F"/>
    <w:rsid w:val="00BA691E"/>
    <w:rsid w:val="00BA717E"/>
    <w:rsid w:val="00BA722F"/>
    <w:rsid w:val="00BA7604"/>
    <w:rsid w:val="00BA7769"/>
    <w:rsid w:val="00BA7F91"/>
    <w:rsid w:val="00BB0268"/>
    <w:rsid w:val="00BB0687"/>
    <w:rsid w:val="00BB0BE0"/>
    <w:rsid w:val="00BB118C"/>
    <w:rsid w:val="00BB139D"/>
    <w:rsid w:val="00BB1E01"/>
    <w:rsid w:val="00BB2007"/>
    <w:rsid w:val="00BB21D2"/>
    <w:rsid w:val="00BB380E"/>
    <w:rsid w:val="00BB39AB"/>
    <w:rsid w:val="00BB4425"/>
    <w:rsid w:val="00BB4F1E"/>
    <w:rsid w:val="00BB5870"/>
    <w:rsid w:val="00BB5AA2"/>
    <w:rsid w:val="00BB6D7C"/>
    <w:rsid w:val="00BB7053"/>
    <w:rsid w:val="00BB7430"/>
    <w:rsid w:val="00BB773C"/>
    <w:rsid w:val="00BC058A"/>
    <w:rsid w:val="00BC0611"/>
    <w:rsid w:val="00BC0FF7"/>
    <w:rsid w:val="00BC15AA"/>
    <w:rsid w:val="00BC2686"/>
    <w:rsid w:val="00BC27B1"/>
    <w:rsid w:val="00BC28B4"/>
    <w:rsid w:val="00BC2F48"/>
    <w:rsid w:val="00BC4242"/>
    <w:rsid w:val="00BC4586"/>
    <w:rsid w:val="00BC4D95"/>
    <w:rsid w:val="00BC5262"/>
    <w:rsid w:val="00BC53EF"/>
    <w:rsid w:val="00BC5F93"/>
    <w:rsid w:val="00BC6A18"/>
    <w:rsid w:val="00BC6B8D"/>
    <w:rsid w:val="00BC76E2"/>
    <w:rsid w:val="00BC7A5F"/>
    <w:rsid w:val="00BC7AEB"/>
    <w:rsid w:val="00BD004A"/>
    <w:rsid w:val="00BD06E9"/>
    <w:rsid w:val="00BD15EB"/>
    <w:rsid w:val="00BD24B1"/>
    <w:rsid w:val="00BD2B1B"/>
    <w:rsid w:val="00BD2D9A"/>
    <w:rsid w:val="00BD3000"/>
    <w:rsid w:val="00BD47BB"/>
    <w:rsid w:val="00BD4DBD"/>
    <w:rsid w:val="00BD5785"/>
    <w:rsid w:val="00BD5D5F"/>
    <w:rsid w:val="00BD6C5F"/>
    <w:rsid w:val="00BD6CFF"/>
    <w:rsid w:val="00BD6E06"/>
    <w:rsid w:val="00BD70AC"/>
    <w:rsid w:val="00BD75B4"/>
    <w:rsid w:val="00BD764B"/>
    <w:rsid w:val="00BD7C64"/>
    <w:rsid w:val="00BE0543"/>
    <w:rsid w:val="00BE0B77"/>
    <w:rsid w:val="00BE0DD5"/>
    <w:rsid w:val="00BE0EA3"/>
    <w:rsid w:val="00BE11DF"/>
    <w:rsid w:val="00BE1990"/>
    <w:rsid w:val="00BE21F0"/>
    <w:rsid w:val="00BE2535"/>
    <w:rsid w:val="00BE26C4"/>
    <w:rsid w:val="00BE2839"/>
    <w:rsid w:val="00BE2DE3"/>
    <w:rsid w:val="00BE2F9D"/>
    <w:rsid w:val="00BE3822"/>
    <w:rsid w:val="00BE411A"/>
    <w:rsid w:val="00BE445A"/>
    <w:rsid w:val="00BE4575"/>
    <w:rsid w:val="00BE4C66"/>
    <w:rsid w:val="00BE5994"/>
    <w:rsid w:val="00BE745C"/>
    <w:rsid w:val="00BF03E9"/>
    <w:rsid w:val="00BF1D5A"/>
    <w:rsid w:val="00BF2DC7"/>
    <w:rsid w:val="00BF30F5"/>
    <w:rsid w:val="00BF330A"/>
    <w:rsid w:val="00BF5321"/>
    <w:rsid w:val="00BF5BA7"/>
    <w:rsid w:val="00BF5C0F"/>
    <w:rsid w:val="00BF5C2C"/>
    <w:rsid w:val="00BF66FC"/>
    <w:rsid w:val="00BF6896"/>
    <w:rsid w:val="00BF6A7D"/>
    <w:rsid w:val="00BF6AB0"/>
    <w:rsid w:val="00BF7E13"/>
    <w:rsid w:val="00C004F5"/>
    <w:rsid w:val="00C005F8"/>
    <w:rsid w:val="00C0066C"/>
    <w:rsid w:val="00C02701"/>
    <w:rsid w:val="00C0359E"/>
    <w:rsid w:val="00C037A8"/>
    <w:rsid w:val="00C03C9C"/>
    <w:rsid w:val="00C03D45"/>
    <w:rsid w:val="00C03FFA"/>
    <w:rsid w:val="00C045B2"/>
    <w:rsid w:val="00C048B8"/>
    <w:rsid w:val="00C0543E"/>
    <w:rsid w:val="00C05C24"/>
    <w:rsid w:val="00C05E8E"/>
    <w:rsid w:val="00C064B7"/>
    <w:rsid w:val="00C069AC"/>
    <w:rsid w:val="00C06EBB"/>
    <w:rsid w:val="00C071D9"/>
    <w:rsid w:val="00C07313"/>
    <w:rsid w:val="00C104D5"/>
    <w:rsid w:val="00C106CC"/>
    <w:rsid w:val="00C10CAB"/>
    <w:rsid w:val="00C113ED"/>
    <w:rsid w:val="00C1178A"/>
    <w:rsid w:val="00C12ACA"/>
    <w:rsid w:val="00C135FA"/>
    <w:rsid w:val="00C136F6"/>
    <w:rsid w:val="00C1394C"/>
    <w:rsid w:val="00C13E04"/>
    <w:rsid w:val="00C150EE"/>
    <w:rsid w:val="00C16317"/>
    <w:rsid w:val="00C16825"/>
    <w:rsid w:val="00C16846"/>
    <w:rsid w:val="00C178DE"/>
    <w:rsid w:val="00C17FA2"/>
    <w:rsid w:val="00C20DCF"/>
    <w:rsid w:val="00C21171"/>
    <w:rsid w:val="00C213F3"/>
    <w:rsid w:val="00C2199C"/>
    <w:rsid w:val="00C21AF9"/>
    <w:rsid w:val="00C21F04"/>
    <w:rsid w:val="00C21F4E"/>
    <w:rsid w:val="00C220E6"/>
    <w:rsid w:val="00C22FA9"/>
    <w:rsid w:val="00C23412"/>
    <w:rsid w:val="00C23933"/>
    <w:rsid w:val="00C23C1D"/>
    <w:rsid w:val="00C23EA4"/>
    <w:rsid w:val="00C246C3"/>
    <w:rsid w:val="00C24C13"/>
    <w:rsid w:val="00C24DAD"/>
    <w:rsid w:val="00C2508C"/>
    <w:rsid w:val="00C25917"/>
    <w:rsid w:val="00C25C9F"/>
    <w:rsid w:val="00C25D37"/>
    <w:rsid w:val="00C2615A"/>
    <w:rsid w:val="00C26AFC"/>
    <w:rsid w:val="00C26D00"/>
    <w:rsid w:val="00C26E17"/>
    <w:rsid w:val="00C26F10"/>
    <w:rsid w:val="00C27532"/>
    <w:rsid w:val="00C2755C"/>
    <w:rsid w:val="00C27B11"/>
    <w:rsid w:val="00C301C9"/>
    <w:rsid w:val="00C30510"/>
    <w:rsid w:val="00C30BF8"/>
    <w:rsid w:val="00C32393"/>
    <w:rsid w:val="00C325AA"/>
    <w:rsid w:val="00C3302A"/>
    <w:rsid w:val="00C33393"/>
    <w:rsid w:val="00C338D4"/>
    <w:rsid w:val="00C3489C"/>
    <w:rsid w:val="00C34F98"/>
    <w:rsid w:val="00C35063"/>
    <w:rsid w:val="00C35381"/>
    <w:rsid w:val="00C35C27"/>
    <w:rsid w:val="00C3644E"/>
    <w:rsid w:val="00C3669F"/>
    <w:rsid w:val="00C367B3"/>
    <w:rsid w:val="00C3695C"/>
    <w:rsid w:val="00C36A02"/>
    <w:rsid w:val="00C40014"/>
    <w:rsid w:val="00C404E2"/>
    <w:rsid w:val="00C4057D"/>
    <w:rsid w:val="00C40748"/>
    <w:rsid w:val="00C41204"/>
    <w:rsid w:val="00C414BF"/>
    <w:rsid w:val="00C420BC"/>
    <w:rsid w:val="00C42144"/>
    <w:rsid w:val="00C426C9"/>
    <w:rsid w:val="00C429CB"/>
    <w:rsid w:val="00C42AE3"/>
    <w:rsid w:val="00C42E1E"/>
    <w:rsid w:val="00C43A9D"/>
    <w:rsid w:val="00C43B24"/>
    <w:rsid w:val="00C440A4"/>
    <w:rsid w:val="00C44508"/>
    <w:rsid w:val="00C44D27"/>
    <w:rsid w:val="00C44E5F"/>
    <w:rsid w:val="00C45155"/>
    <w:rsid w:val="00C4573E"/>
    <w:rsid w:val="00C458D0"/>
    <w:rsid w:val="00C45A9A"/>
    <w:rsid w:val="00C45E22"/>
    <w:rsid w:val="00C46886"/>
    <w:rsid w:val="00C46A81"/>
    <w:rsid w:val="00C46CA8"/>
    <w:rsid w:val="00C47755"/>
    <w:rsid w:val="00C47C37"/>
    <w:rsid w:val="00C50ADC"/>
    <w:rsid w:val="00C5123A"/>
    <w:rsid w:val="00C516F2"/>
    <w:rsid w:val="00C51D26"/>
    <w:rsid w:val="00C52FB9"/>
    <w:rsid w:val="00C53ABD"/>
    <w:rsid w:val="00C54611"/>
    <w:rsid w:val="00C54B3B"/>
    <w:rsid w:val="00C551E8"/>
    <w:rsid w:val="00C55C81"/>
    <w:rsid w:val="00C560B9"/>
    <w:rsid w:val="00C56574"/>
    <w:rsid w:val="00C5678A"/>
    <w:rsid w:val="00C6007C"/>
    <w:rsid w:val="00C604BC"/>
    <w:rsid w:val="00C60A0B"/>
    <w:rsid w:val="00C6100A"/>
    <w:rsid w:val="00C61367"/>
    <w:rsid w:val="00C61459"/>
    <w:rsid w:val="00C6195C"/>
    <w:rsid w:val="00C62413"/>
    <w:rsid w:val="00C6246C"/>
    <w:rsid w:val="00C62515"/>
    <w:rsid w:val="00C625AF"/>
    <w:rsid w:val="00C62865"/>
    <w:rsid w:val="00C633D6"/>
    <w:rsid w:val="00C646C0"/>
    <w:rsid w:val="00C64916"/>
    <w:rsid w:val="00C64C4A"/>
    <w:rsid w:val="00C650A4"/>
    <w:rsid w:val="00C65858"/>
    <w:rsid w:val="00C65AA6"/>
    <w:rsid w:val="00C6643C"/>
    <w:rsid w:val="00C66A89"/>
    <w:rsid w:val="00C66FDE"/>
    <w:rsid w:val="00C67983"/>
    <w:rsid w:val="00C67A69"/>
    <w:rsid w:val="00C70F2D"/>
    <w:rsid w:val="00C71A07"/>
    <w:rsid w:val="00C71A60"/>
    <w:rsid w:val="00C71B1C"/>
    <w:rsid w:val="00C73A0E"/>
    <w:rsid w:val="00C767B7"/>
    <w:rsid w:val="00C76D65"/>
    <w:rsid w:val="00C770D0"/>
    <w:rsid w:val="00C7771C"/>
    <w:rsid w:val="00C77C3A"/>
    <w:rsid w:val="00C77C95"/>
    <w:rsid w:val="00C77FAF"/>
    <w:rsid w:val="00C803F1"/>
    <w:rsid w:val="00C804B3"/>
    <w:rsid w:val="00C8096A"/>
    <w:rsid w:val="00C81AED"/>
    <w:rsid w:val="00C821BA"/>
    <w:rsid w:val="00C832A2"/>
    <w:rsid w:val="00C83A78"/>
    <w:rsid w:val="00C83B5E"/>
    <w:rsid w:val="00C85400"/>
    <w:rsid w:val="00C85987"/>
    <w:rsid w:val="00C85B2B"/>
    <w:rsid w:val="00C86781"/>
    <w:rsid w:val="00C8692F"/>
    <w:rsid w:val="00C86B39"/>
    <w:rsid w:val="00C86D12"/>
    <w:rsid w:val="00C86EE5"/>
    <w:rsid w:val="00C874C0"/>
    <w:rsid w:val="00C87637"/>
    <w:rsid w:val="00C87B5D"/>
    <w:rsid w:val="00C87E52"/>
    <w:rsid w:val="00C9114F"/>
    <w:rsid w:val="00C91BF7"/>
    <w:rsid w:val="00C91DE6"/>
    <w:rsid w:val="00C91F6E"/>
    <w:rsid w:val="00C929D8"/>
    <w:rsid w:val="00C92CA9"/>
    <w:rsid w:val="00C934FA"/>
    <w:rsid w:val="00C935A2"/>
    <w:rsid w:val="00C93613"/>
    <w:rsid w:val="00C93EB8"/>
    <w:rsid w:val="00C94C04"/>
    <w:rsid w:val="00C95205"/>
    <w:rsid w:val="00C95A87"/>
    <w:rsid w:val="00C971F6"/>
    <w:rsid w:val="00C97297"/>
    <w:rsid w:val="00C972E0"/>
    <w:rsid w:val="00C9771B"/>
    <w:rsid w:val="00C97856"/>
    <w:rsid w:val="00C97A18"/>
    <w:rsid w:val="00CA0B5E"/>
    <w:rsid w:val="00CA175A"/>
    <w:rsid w:val="00CA18F1"/>
    <w:rsid w:val="00CA2B55"/>
    <w:rsid w:val="00CA30F0"/>
    <w:rsid w:val="00CA31B3"/>
    <w:rsid w:val="00CA31E4"/>
    <w:rsid w:val="00CA374E"/>
    <w:rsid w:val="00CA3755"/>
    <w:rsid w:val="00CA3826"/>
    <w:rsid w:val="00CA3EA5"/>
    <w:rsid w:val="00CA591B"/>
    <w:rsid w:val="00CA592F"/>
    <w:rsid w:val="00CA62FE"/>
    <w:rsid w:val="00CA67D8"/>
    <w:rsid w:val="00CA6EBE"/>
    <w:rsid w:val="00CA708A"/>
    <w:rsid w:val="00CA7992"/>
    <w:rsid w:val="00CA7B90"/>
    <w:rsid w:val="00CB04C0"/>
    <w:rsid w:val="00CB0E6E"/>
    <w:rsid w:val="00CB1194"/>
    <w:rsid w:val="00CB11F2"/>
    <w:rsid w:val="00CB17A8"/>
    <w:rsid w:val="00CB1AFF"/>
    <w:rsid w:val="00CB2557"/>
    <w:rsid w:val="00CB29CD"/>
    <w:rsid w:val="00CB2FB0"/>
    <w:rsid w:val="00CB314B"/>
    <w:rsid w:val="00CB404A"/>
    <w:rsid w:val="00CB4147"/>
    <w:rsid w:val="00CB512C"/>
    <w:rsid w:val="00CB54E7"/>
    <w:rsid w:val="00CB5CB0"/>
    <w:rsid w:val="00CB63AB"/>
    <w:rsid w:val="00CB6FEC"/>
    <w:rsid w:val="00CB6FEF"/>
    <w:rsid w:val="00CB7043"/>
    <w:rsid w:val="00CB782E"/>
    <w:rsid w:val="00CB789B"/>
    <w:rsid w:val="00CB7D1A"/>
    <w:rsid w:val="00CB7EA6"/>
    <w:rsid w:val="00CC02F6"/>
    <w:rsid w:val="00CC03F6"/>
    <w:rsid w:val="00CC251A"/>
    <w:rsid w:val="00CC32C3"/>
    <w:rsid w:val="00CC3BB3"/>
    <w:rsid w:val="00CC3E51"/>
    <w:rsid w:val="00CC3F15"/>
    <w:rsid w:val="00CC4497"/>
    <w:rsid w:val="00CC4911"/>
    <w:rsid w:val="00CC4B9B"/>
    <w:rsid w:val="00CC4C32"/>
    <w:rsid w:val="00CC4E5E"/>
    <w:rsid w:val="00CC5301"/>
    <w:rsid w:val="00CC5C3E"/>
    <w:rsid w:val="00CC642A"/>
    <w:rsid w:val="00CC67F1"/>
    <w:rsid w:val="00CC7E40"/>
    <w:rsid w:val="00CD05E2"/>
    <w:rsid w:val="00CD17FA"/>
    <w:rsid w:val="00CD1AAF"/>
    <w:rsid w:val="00CD28D2"/>
    <w:rsid w:val="00CD2D7D"/>
    <w:rsid w:val="00CD30AE"/>
    <w:rsid w:val="00CD352D"/>
    <w:rsid w:val="00CD38AA"/>
    <w:rsid w:val="00CD4552"/>
    <w:rsid w:val="00CD4957"/>
    <w:rsid w:val="00CD4FAD"/>
    <w:rsid w:val="00CD57EA"/>
    <w:rsid w:val="00CD591A"/>
    <w:rsid w:val="00CD5BF4"/>
    <w:rsid w:val="00CD5E73"/>
    <w:rsid w:val="00CD617F"/>
    <w:rsid w:val="00CD63F7"/>
    <w:rsid w:val="00CD65F6"/>
    <w:rsid w:val="00CD671D"/>
    <w:rsid w:val="00CD67B6"/>
    <w:rsid w:val="00CD6CF0"/>
    <w:rsid w:val="00CD6D37"/>
    <w:rsid w:val="00CD79A1"/>
    <w:rsid w:val="00CD79FC"/>
    <w:rsid w:val="00CD7C19"/>
    <w:rsid w:val="00CD7D68"/>
    <w:rsid w:val="00CE055F"/>
    <w:rsid w:val="00CE08CC"/>
    <w:rsid w:val="00CE0F76"/>
    <w:rsid w:val="00CE13AE"/>
    <w:rsid w:val="00CE26AD"/>
    <w:rsid w:val="00CE3639"/>
    <w:rsid w:val="00CE3C72"/>
    <w:rsid w:val="00CE41E3"/>
    <w:rsid w:val="00CE43D7"/>
    <w:rsid w:val="00CE45A4"/>
    <w:rsid w:val="00CE5408"/>
    <w:rsid w:val="00CE5443"/>
    <w:rsid w:val="00CE5D3B"/>
    <w:rsid w:val="00CE6480"/>
    <w:rsid w:val="00CE686B"/>
    <w:rsid w:val="00CE6C48"/>
    <w:rsid w:val="00CE78CE"/>
    <w:rsid w:val="00CE7A23"/>
    <w:rsid w:val="00CE7B77"/>
    <w:rsid w:val="00CE7CC8"/>
    <w:rsid w:val="00CE7D61"/>
    <w:rsid w:val="00CF0601"/>
    <w:rsid w:val="00CF0680"/>
    <w:rsid w:val="00CF152E"/>
    <w:rsid w:val="00CF1C27"/>
    <w:rsid w:val="00CF1E04"/>
    <w:rsid w:val="00CF1E69"/>
    <w:rsid w:val="00CF1ECC"/>
    <w:rsid w:val="00CF2D15"/>
    <w:rsid w:val="00CF3342"/>
    <w:rsid w:val="00CF3BBE"/>
    <w:rsid w:val="00CF3E4A"/>
    <w:rsid w:val="00CF42FD"/>
    <w:rsid w:val="00CF440D"/>
    <w:rsid w:val="00CF46EE"/>
    <w:rsid w:val="00CF49DC"/>
    <w:rsid w:val="00CF563A"/>
    <w:rsid w:val="00CF5FDB"/>
    <w:rsid w:val="00CF62CA"/>
    <w:rsid w:val="00CF67C8"/>
    <w:rsid w:val="00CF6D44"/>
    <w:rsid w:val="00CF6DCF"/>
    <w:rsid w:val="00CF704D"/>
    <w:rsid w:val="00CF7297"/>
    <w:rsid w:val="00CF72FE"/>
    <w:rsid w:val="00CF77CD"/>
    <w:rsid w:val="00D00335"/>
    <w:rsid w:val="00D00A61"/>
    <w:rsid w:val="00D00B98"/>
    <w:rsid w:val="00D01066"/>
    <w:rsid w:val="00D048A3"/>
    <w:rsid w:val="00D0500C"/>
    <w:rsid w:val="00D05258"/>
    <w:rsid w:val="00D0552C"/>
    <w:rsid w:val="00D05AF9"/>
    <w:rsid w:val="00D05FB9"/>
    <w:rsid w:val="00D06771"/>
    <w:rsid w:val="00D06E76"/>
    <w:rsid w:val="00D07667"/>
    <w:rsid w:val="00D079FD"/>
    <w:rsid w:val="00D103E8"/>
    <w:rsid w:val="00D105A5"/>
    <w:rsid w:val="00D1088C"/>
    <w:rsid w:val="00D10A4A"/>
    <w:rsid w:val="00D10F3A"/>
    <w:rsid w:val="00D10F6B"/>
    <w:rsid w:val="00D112AE"/>
    <w:rsid w:val="00D1171C"/>
    <w:rsid w:val="00D11976"/>
    <w:rsid w:val="00D11F70"/>
    <w:rsid w:val="00D12CAB"/>
    <w:rsid w:val="00D1357B"/>
    <w:rsid w:val="00D1362C"/>
    <w:rsid w:val="00D13EBD"/>
    <w:rsid w:val="00D14387"/>
    <w:rsid w:val="00D14C43"/>
    <w:rsid w:val="00D163B7"/>
    <w:rsid w:val="00D16A65"/>
    <w:rsid w:val="00D1741F"/>
    <w:rsid w:val="00D17707"/>
    <w:rsid w:val="00D1787F"/>
    <w:rsid w:val="00D179E1"/>
    <w:rsid w:val="00D17D6F"/>
    <w:rsid w:val="00D20195"/>
    <w:rsid w:val="00D20E8A"/>
    <w:rsid w:val="00D21172"/>
    <w:rsid w:val="00D21485"/>
    <w:rsid w:val="00D21692"/>
    <w:rsid w:val="00D21937"/>
    <w:rsid w:val="00D21D40"/>
    <w:rsid w:val="00D22349"/>
    <w:rsid w:val="00D22C00"/>
    <w:rsid w:val="00D22C6B"/>
    <w:rsid w:val="00D23943"/>
    <w:rsid w:val="00D23979"/>
    <w:rsid w:val="00D23F29"/>
    <w:rsid w:val="00D24239"/>
    <w:rsid w:val="00D25766"/>
    <w:rsid w:val="00D25807"/>
    <w:rsid w:val="00D26B93"/>
    <w:rsid w:val="00D26C4F"/>
    <w:rsid w:val="00D27D55"/>
    <w:rsid w:val="00D27EEA"/>
    <w:rsid w:val="00D301D1"/>
    <w:rsid w:val="00D31D3B"/>
    <w:rsid w:val="00D31D64"/>
    <w:rsid w:val="00D328FC"/>
    <w:rsid w:val="00D33269"/>
    <w:rsid w:val="00D343DC"/>
    <w:rsid w:val="00D34792"/>
    <w:rsid w:val="00D35094"/>
    <w:rsid w:val="00D359CD"/>
    <w:rsid w:val="00D36119"/>
    <w:rsid w:val="00D366A4"/>
    <w:rsid w:val="00D36CC0"/>
    <w:rsid w:val="00D3768C"/>
    <w:rsid w:val="00D402F7"/>
    <w:rsid w:val="00D40371"/>
    <w:rsid w:val="00D415A2"/>
    <w:rsid w:val="00D41756"/>
    <w:rsid w:val="00D41E4D"/>
    <w:rsid w:val="00D4354B"/>
    <w:rsid w:val="00D44E2B"/>
    <w:rsid w:val="00D4601A"/>
    <w:rsid w:val="00D46512"/>
    <w:rsid w:val="00D4658C"/>
    <w:rsid w:val="00D46819"/>
    <w:rsid w:val="00D46D03"/>
    <w:rsid w:val="00D47BE0"/>
    <w:rsid w:val="00D47D2C"/>
    <w:rsid w:val="00D5032E"/>
    <w:rsid w:val="00D5036E"/>
    <w:rsid w:val="00D503F6"/>
    <w:rsid w:val="00D5056F"/>
    <w:rsid w:val="00D50C9F"/>
    <w:rsid w:val="00D51529"/>
    <w:rsid w:val="00D516CC"/>
    <w:rsid w:val="00D51931"/>
    <w:rsid w:val="00D51D04"/>
    <w:rsid w:val="00D52EBA"/>
    <w:rsid w:val="00D530D1"/>
    <w:rsid w:val="00D53826"/>
    <w:rsid w:val="00D541ED"/>
    <w:rsid w:val="00D56543"/>
    <w:rsid w:val="00D5680D"/>
    <w:rsid w:val="00D5740F"/>
    <w:rsid w:val="00D57F42"/>
    <w:rsid w:val="00D60AD4"/>
    <w:rsid w:val="00D60EB9"/>
    <w:rsid w:val="00D60F34"/>
    <w:rsid w:val="00D618F5"/>
    <w:rsid w:val="00D6200E"/>
    <w:rsid w:val="00D622A7"/>
    <w:rsid w:val="00D62432"/>
    <w:rsid w:val="00D62E93"/>
    <w:rsid w:val="00D645B9"/>
    <w:rsid w:val="00D64CB4"/>
    <w:rsid w:val="00D6505F"/>
    <w:rsid w:val="00D6534E"/>
    <w:rsid w:val="00D65B9E"/>
    <w:rsid w:val="00D65EB4"/>
    <w:rsid w:val="00D66A4C"/>
    <w:rsid w:val="00D66F9F"/>
    <w:rsid w:val="00D714A7"/>
    <w:rsid w:val="00D71507"/>
    <w:rsid w:val="00D72342"/>
    <w:rsid w:val="00D72731"/>
    <w:rsid w:val="00D7333F"/>
    <w:rsid w:val="00D73E2C"/>
    <w:rsid w:val="00D74002"/>
    <w:rsid w:val="00D74575"/>
    <w:rsid w:val="00D751C7"/>
    <w:rsid w:val="00D75607"/>
    <w:rsid w:val="00D76CAF"/>
    <w:rsid w:val="00D76D15"/>
    <w:rsid w:val="00D76D3C"/>
    <w:rsid w:val="00D76E45"/>
    <w:rsid w:val="00D77045"/>
    <w:rsid w:val="00D80723"/>
    <w:rsid w:val="00D81E95"/>
    <w:rsid w:val="00D82822"/>
    <w:rsid w:val="00D82865"/>
    <w:rsid w:val="00D82D74"/>
    <w:rsid w:val="00D83307"/>
    <w:rsid w:val="00D84317"/>
    <w:rsid w:val="00D84D57"/>
    <w:rsid w:val="00D85A32"/>
    <w:rsid w:val="00D85AD0"/>
    <w:rsid w:val="00D86C95"/>
    <w:rsid w:val="00D87172"/>
    <w:rsid w:val="00D877D1"/>
    <w:rsid w:val="00D9028C"/>
    <w:rsid w:val="00D90407"/>
    <w:rsid w:val="00D90613"/>
    <w:rsid w:val="00D90691"/>
    <w:rsid w:val="00D9097A"/>
    <w:rsid w:val="00D90C86"/>
    <w:rsid w:val="00D91BCA"/>
    <w:rsid w:val="00D91C45"/>
    <w:rsid w:val="00D92945"/>
    <w:rsid w:val="00D93578"/>
    <w:rsid w:val="00D93D55"/>
    <w:rsid w:val="00D94081"/>
    <w:rsid w:val="00D95740"/>
    <w:rsid w:val="00D9585F"/>
    <w:rsid w:val="00D96586"/>
    <w:rsid w:val="00D96762"/>
    <w:rsid w:val="00D96900"/>
    <w:rsid w:val="00D96A7B"/>
    <w:rsid w:val="00D9703F"/>
    <w:rsid w:val="00D97A25"/>
    <w:rsid w:val="00D97E8F"/>
    <w:rsid w:val="00DA0071"/>
    <w:rsid w:val="00DA01DA"/>
    <w:rsid w:val="00DA0769"/>
    <w:rsid w:val="00DA08BA"/>
    <w:rsid w:val="00DA0ECC"/>
    <w:rsid w:val="00DA1D24"/>
    <w:rsid w:val="00DA2184"/>
    <w:rsid w:val="00DA23F1"/>
    <w:rsid w:val="00DA29E2"/>
    <w:rsid w:val="00DA3014"/>
    <w:rsid w:val="00DA35BE"/>
    <w:rsid w:val="00DA3638"/>
    <w:rsid w:val="00DA3952"/>
    <w:rsid w:val="00DA4170"/>
    <w:rsid w:val="00DA44B0"/>
    <w:rsid w:val="00DA4B18"/>
    <w:rsid w:val="00DA4E2B"/>
    <w:rsid w:val="00DA5006"/>
    <w:rsid w:val="00DA5BA8"/>
    <w:rsid w:val="00DA6157"/>
    <w:rsid w:val="00DA6B0B"/>
    <w:rsid w:val="00DA78BB"/>
    <w:rsid w:val="00DA7944"/>
    <w:rsid w:val="00DA7E7C"/>
    <w:rsid w:val="00DB0167"/>
    <w:rsid w:val="00DB10EA"/>
    <w:rsid w:val="00DB18A4"/>
    <w:rsid w:val="00DB25C4"/>
    <w:rsid w:val="00DB30BA"/>
    <w:rsid w:val="00DB3159"/>
    <w:rsid w:val="00DB3E37"/>
    <w:rsid w:val="00DB3FE1"/>
    <w:rsid w:val="00DB425E"/>
    <w:rsid w:val="00DB43D2"/>
    <w:rsid w:val="00DB4443"/>
    <w:rsid w:val="00DB4617"/>
    <w:rsid w:val="00DB5169"/>
    <w:rsid w:val="00DB54FA"/>
    <w:rsid w:val="00DB559F"/>
    <w:rsid w:val="00DB5E01"/>
    <w:rsid w:val="00DB6DE4"/>
    <w:rsid w:val="00DB70E3"/>
    <w:rsid w:val="00DB7532"/>
    <w:rsid w:val="00DB78E2"/>
    <w:rsid w:val="00DC0BA5"/>
    <w:rsid w:val="00DC245F"/>
    <w:rsid w:val="00DC2678"/>
    <w:rsid w:val="00DC2B67"/>
    <w:rsid w:val="00DC2CBD"/>
    <w:rsid w:val="00DC490A"/>
    <w:rsid w:val="00DC60E9"/>
    <w:rsid w:val="00DC681E"/>
    <w:rsid w:val="00DC6942"/>
    <w:rsid w:val="00DC698A"/>
    <w:rsid w:val="00DC6B78"/>
    <w:rsid w:val="00DC6DE8"/>
    <w:rsid w:val="00DC752F"/>
    <w:rsid w:val="00DC7B81"/>
    <w:rsid w:val="00DC7EF2"/>
    <w:rsid w:val="00DD19DA"/>
    <w:rsid w:val="00DD21C3"/>
    <w:rsid w:val="00DD23DB"/>
    <w:rsid w:val="00DD272A"/>
    <w:rsid w:val="00DD2F78"/>
    <w:rsid w:val="00DD2FCA"/>
    <w:rsid w:val="00DD2FD8"/>
    <w:rsid w:val="00DD310C"/>
    <w:rsid w:val="00DD38CB"/>
    <w:rsid w:val="00DD3C77"/>
    <w:rsid w:val="00DD4C6D"/>
    <w:rsid w:val="00DD5026"/>
    <w:rsid w:val="00DD5EE4"/>
    <w:rsid w:val="00DD6C8F"/>
    <w:rsid w:val="00DD6DD0"/>
    <w:rsid w:val="00DD779A"/>
    <w:rsid w:val="00DD7ADC"/>
    <w:rsid w:val="00DD7B47"/>
    <w:rsid w:val="00DE0EAE"/>
    <w:rsid w:val="00DE106A"/>
    <w:rsid w:val="00DE243C"/>
    <w:rsid w:val="00DE2DDA"/>
    <w:rsid w:val="00DE3757"/>
    <w:rsid w:val="00DE37B6"/>
    <w:rsid w:val="00DE41C0"/>
    <w:rsid w:val="00DE4EE2"/>
    <w:rsid w:val="00DE50BD"/>
    <w:rsid w:val="00DE511B"/>
    <w:rsid w:val="00DE56C0"/>
    <w:rsid w:val="00DE5CB8"/>
    <w:rsid w:val="00DE64A8"/>
    <w:rsid w:val="00DE6D3B"/>
    <w:rsid w:val="00DE6E14"/>
    <w:rsid w:val="00DE7DE7"/>
    <w:rsid w:val="00DF0806"/>
    <w:rsid w:val="00DF0D10"/>
    <w:rsid w:val="00DF1FEF"/>
    <w:rsid w:val="00DF219F"/>
    <w:rsid w:val="00DF3DB7"/>
    <w:rsid w:val="00DF3F1D"/>
    <w:rsid w:val="00DF479C"/>
    <w:rsid w:val="00DF48DB"/>
    <w:rsid w:val="00DF4958"/>
    <w:rsid w:val="00DF4CE7"/>
    <w:rsid w:val="00DF5F01"/>
    <w:rsid w:val="00DF6176"/>
    <w:rsid w:val="00DF6457"/>
    <w:rsid w:val="00DF7210"/>
    <w:rsid w:val="00DF7233"/>
    <w:rsid w:val="00DF731A"/>
    <w:rsid w:val="00E00161"/>
    <w:rsid w:val="00E00557"/>
    <w:rsid w:val="00E00BEC"/>
    <w:rsid w:val="00E00D61"/>
    <w:rsid w:val="00E02B60"/>
    <w:rsid w:val="00E03F60"/>
    <w:rsid w:val="00E0407C"/>
    <w:rsid w:val="00E045E0"/>
    <w:rsid w:val="00E047EF"/>
    <w:rsid w:val="00E05310"/>
    <w:rsid w:val="00E05341"/>
    <w:rsid w:val="00E0550A"/>
    <w:rsid w:val="00E05922"/>
    <w:rsid w:val="00E06214"/>
    <w:rsid w:val="00E064D6"/>
    <w:rsid w:val="00E067C5"/>
    <w:rsid w:val="00E06C55"/>
    <w:rsid w:val="00E06FD9"/>
    <w:rsid w:val="00E07072"/>
    <w:rsid w:val="00E07B33"/>
    <w:rsid w:val="00E07D1A"/>
    <w:rsid w:val="00E117D4"/>
    <w:rsid w:val="00E11F05"/>
    <w:rsid w:val="00E121F8"/>
    <w:rsid w:val="00E122E0"/>
    <w:rsid w:val="00E122E4"/>
    <w:rsid w:val="00E1239E"/>
    <w:rsid w:val="00E1283F"/>
    <w:rsid w:val="00E12AC1"/>
    <w:rsid w:val="00E14AB5"/>
    <w:rsid w:val="00E157F2"/>
    <w:rsid w:val="00E15869"/>
    <w:rsid w:val="00E15ADE"/>
    <w:rsid w:val="00E1667B"/>
    <w:rsid w:val="00E1684C"/>
    <w:rsid w:val="00E16A8A"/>
    <w:rsid w:val="00E1723A"/>
    <w:rsid w:val="00E17ED2"/>
    <w:rsid w:val="00E17F7D"/>
    <w:rsid w:val="00E200D9"/>
    <w:rsid w:val="00E20C74"/>
    <w:rsid w:val="00E21D34"/>
    <w:rsid w:val="00E2269A"/>
    <w:rsid w:val="00E233F3"/>
    <w:rsid w:val="00E23D79"/>
    <w:rsid w:val="00E23EDD"/>
    <w:rsid w:val="00E242E1"/>
    <w:rsid w:val="00E24ADC"/>
    <w:rsid w:val="00E24F83"/>
    <w:rsid w:val="00E2524A"/>
    <w:rsid w:val="00E252C5"/>
    <w:rsid w:val="00E2570C"/>
    <w:rsid w:val="00E2573C"/>
    <w:rsid w:val="00E26386"/>
    <w:rsid w:val="00E2668C"/>
    <w:rsid w:val="00E26F52"/>
    <w:rsid w:val="00E2760F"/>
    <w:rsid w:val="00E278BD"/>
    <w:rsid w:val="00E30D5E"/>
    <w:rsid w:val="00E31814"/>
    <w:rsid w:val="00E31EA5"/>
    <w:rsid w:val="00E32532"/>
    <w:rsid w:val="00E32627"/>
    <w:rsid w:val="00E337E4"/>
    <w:rsid w:val="00E33EE6"/>
    <w:rsid w:val="00E33F08"/>
    <w:rsid w:val="00E34640"/>
    <w:rsid w:val="00E346F6"/>
    <w:rsid w:val="00E35857"/>
    <w:rsid w:val="00E359B5"/>
    <w:rsid w:val="00E35C06"/>
    <w:rsid w:val="00E370F4"/>
    <w:rsid w:val="00E376F5"/>
    <w:rsid w:val="00E40244"/>
    <w:rsid w:val="00E40927"/>
    <w:rsid w:val="00E40A13"/>
    <w:rsid w:val="00E417D8"/>
    <w:rsid w:val="00E43F4F"/>
    <w:rsid w:val="00E452D3"/>
    <w:rsid w:val="00E4541F"/>
    <w:rsid w:val="00E4561E"/>
    <w:rsid w:val="00E456A6"/>
    <w:rsid w:val="00E46181"/>
    <w:rsid w:val="00E4716A"/>
    <w:rsid w:val="00E47B0E"/>
    <w:rsid w:val="00E47B7B"/>
    <w:rsid w:val="00E50C86"/>
    <w:rsid w:val="00E50F73"/>
    <w:rsid w:val="00E51177"/>
    <w:rsid w:val="00E51187"/>
    <w:rsid w:val="00E5169E"/>
    <w:rsid w:val="00E51D07"/>
    <w:rsid w:val="00E53BC5"/>
    <w:rsid w:val="00E5423D"/>
    <w:rsid w:val="00E55151"/>
    <w:rsid w:val="00E5535F"/>
    <w:rsid w:val="00E5582C"/>
    <w:rsid w:val="00E55A82"/>
    <w:rsid w:val="00E55CFB"/>
    <w:rsid w:val="00E56377"/>
    <w:rsid w:val="00E56431"/>
    <w:rsid w:val="00E5794F"/>
    <w:rsid w:val="00E57E03"/>
    <w:rsid w:val="00E57E2F"/>
    <w:rsid w:val="00E57F51"/>
    <w:rsid w:val="00E57F6B"/>
    <w:rsid w:val="00E60FB2"/>
    <w:rsid w:val="00E6106B"/>
    <w:rsid w:val="00E61D4E"/>
    <w:rsid w:val="00E62068"/>
    <w:rsid w:val="00E62F61"/>
    <w:rsid w:val="00E639D5"/>
    <w:rsid w:val="00E63EEE"/>
    <w:rsid w:val="00E64A2A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5E5"/>
    <w:rsid w:val="00E6786C"/>
    <w:rsid w:val="00E67C26"/>
    <w:rsid w:val="00E67E09"/>
    <w:rsid w:val="00E67E8F"/>
    <w:rsid w:val="00E70288"/>
    <w:rsid w:val="00E703A5"/>
    <w:rsid w:val="00E70BE5"/>
    <w:rsid w:val="00E71035"/>
    <w:rsid w:val="00E71823"/>
    <w:rsid w:val="00E72016"/>
    <w:rsid w:val="00E721C3"/>
    <w:rsid w:val="00E72BE1"/>
    <w:rsid w:val="00E72C07"/>
    <w:rsid w:val="00E73287"/>
    <w:rsid w:val="00E7452E"/>
    <w:rsid w:val="00E746C7"/>
    <w:rsid w:val="00E74AD5"/>
    <w:rsid w:val="00E75D06"/>
    <w:rsid w:val="00E80262"/>
    <w:rsid w:val="00E80726"/>
    <w:rsid w:val="00E812B4"/>
    <w:rsid w:val="00E81BBD"/>
    <w:rsid w:val="00E822AF"/>
    <w:rsid w:val="00E82867"/>
    <w:rsid w:val="00E82B3B"/>
    <w:rsid w:val="00E83804"/>
    <w:rsid w:val="00E839F8"/>
    <w:rsid w:val="00E83BEB"/>
    <w:rsid w:val="00E83FC6"/>
    <w:rsid w:val="00E841DA"/>
    <w:rsid w:val="00E84D1B"/>
    <w:rsid w:val="00E8515E"/>
    <w:rsid w:val="00E85B08"/>
    <w:rsid w:val="00E86318"/>
    <w:rsid w:val="00E872FE"/>
    <w:rsid w:val="00E8745F"/>
    <w:rsid w:val="00E874F5"/>
    <w:rsid w:val="00E90D8C"/>
    <w:rsid w:val="00E9108C"/>
    <w:rsid w:val="00E911A2"/>
    <w:rsid w:val="00E9125E"/>
    <w:rsid w:val="00E919CF"/>
    <w:rsid w:val="00E91BC2"/>
    <w:rsid w:val="00E9217E"/>
    <w:rsid w:val="00E92B8B"/>
    <w:rsid w:val="00E9373B"/>
    <w:rsid w:val="00E93BC7"/>
    <w:rsid w:val="00E93CE6"/>
    <w:rsid w:val="00E93CF0"/>
    <w:rsid w:val="00E945B3"/>
    <w:rsid w:val="00E94B96"/>
    <w:rsid w:val="00E95631"/>
    <w:rsid w:val="00E95797"/>
    <w:rsid w:val="00E95BA2"/>
    <w:rsid w:val="00E960B8"/>
    <w:rsid w:val="00E967E2"/>
    <w:rsid w:val="00E9691E"/>
    <w:rsid w:val="00E96F32"/>
    <w:rsid w:val="00E9780A"/>
    <w:rsid w:val="00E97AB5"/>
    <w:rsid w:val="00EA04B0"/>
    <w:rsid w:val="00EA05D0"/>
    <w:rsid w:val="00EA06B8"/>
    <w:rsid w:val="00EA0CED"/>
    <w:rsid w:val="00EA14D4"/>
    <w:rsid w:val="00EA1A2C"/>
    <w:rsid w:val="00EA1A4A"/>
    <w:rsid w:val="00EA2A70"/>
    <w:rsid w:val="00EA37FB"/>
    <w:rsid w:val="00EA44C6"/>
    <w:rsid w:val="00EA4883"/>
    <w:rsid w:val="00EA4BF2"/>
    <w:rsid w:val="00EA51AF"/>
    <w:rsid w:val="00EA5BAC"/>
    <w:rsid w:val="00EA5C86"/>
    <w:rsid w:val="00EA60E3"/>
    <w:rsid w:val="00EA7AA4"/>
    <w:rsid w:val="00EA7FA2"/>
    <w:rsid w:val="00EB113A"/>
    <w:rsid w:val="00EB12CC"/>
    <w:rsid w:val="00EB1577"/>
    <w:rsid w:val="00EB2183"/>
    <w:rsid w:val="00EB23D5"/>
    <w:rsid w:val="00EB27C8"/>
    <w:rsid w:val="00EB2CBC"/>
    <w:rsid w:val="00EB4473"/>
    <w:rsid w:val="00EB46D5"/>
    <w:rsid w:val="00EB46DF"/>
    <w:rsid w:val="00EB53E2"/>
    <w:rsid w:val="00EB54EF"/>
    <w:rsid w:val="00EB64C9"/>
    <w:rsid w:val="00EB6C0F"/>
    <w:rsid w:val="00EB6D1B"/>
    <w:rsid w:val="00EB6FD0"/>
    <w:rsid w:val="00EB7639"/>
    <w:rsid w:val="00EB7F6A"/>
    <w:rsid w:val="00EC0245"/>
    <w:rsid w:val="00EC15BC"/>
    <w:rsid w:val="00EC15C9"/>
    <w:rsid w:val="00EC19EF"/>
    <w:rsid w:val="00EC1C52"/>
    <w:rsid w:val="00EC1E6C"/>
    <w:rsid w:val="00EC227F"/>
    <w:rsid w:val="00EC4400"/>
    <w:rsid w:val="00EC515A"/>
    <w:rsid w:val="00EC5AB2"/>
    <w:rsid w:val="00EC5AF2"/>
    <w:rsid w:val="00EC643E"/>
    <w:rsid w:val="00EC694C"/>
    <w:rsid w:val="00EC6EE9"/>
    <w:rsid w:val="00EC71C7"/>
    <w:rsid w:val="00EC72FB"/>
    <w:rsid w:val="00EC7311"/>
    <w:rsid w:val="00EC7356"/>
    <w:rsid w:val="00EC757F"/>
    <w:rsid w:val="00EC7CE9"/>
    <w:rsid w:val="00EC7EA3"/>
    <w:rsid w:val="00ED056E"/>
    <w:rsid w:val="00ED0B01"/>
    <w:rsid w:val="00ED0B93"/>
    <w:rsid w:val="00ED2750"/>
    <w:rsid w:val="00ED385A"/>
    <w:rsid w:val="00ED3C29"/>
    <w:rsid w:val="00ED41E8"/>
    <w:rsid w:val="00ED47D0"/>
    <w:rsid w:val="00ED4BB0"/>
    <w:rsid w:val="00ED4CB8"/>
    <w:rsid w:val="00ED4CF3"/>
    <w:rsid w:val="00ED4D92"/>
    <w:rsid w:val="00ED5B10"/>
    <w:rsid w:val="00ED5CA2"/>
    <w:rsid w:val="00ED6756"/>
    <w:rsid w:val="00ED6779"/>
    <w:rsid w:val="00ED6850"/>
    <w:rsid w:val="00ED6A57"/>
    <w:rsid w:val="00ED6DAA"/>
    <w:rsid w:val="00ED7428"/>
    <w:rsid w:val="00EE028B"/>
    <w:rsid w:val="00EE0876"/>
    <w:rsid w:val="00EE08E9"/>
    <w:rsid w:val="00EE0C65"/>
    <w:rsid w:val="00EE0EB5"/>
    <w:rsid w:val="00EE12E0"/>
    <w:rsid w:val="00EE3385"/>
    <w:rsid w:val="00EE3E29"/>
    <w:rsid w:val="00EE4907"/>
    <w:rsid w:val="00EE4B94"/>
    <w:rsid w:val="00EE4BB5"/>
    <w:rsid w:val="00EE5468"/>
    <w:rsid w:val="00EE5F0F"/>
    <w:rsid w:val="00EE5F11"/>
    <w:rsid w:val="00EE5F74"/>
    <w:rsid w:val="00EE6C44"/>
    <w:rsid w:val="00EE6F0A"/>
    <w:rsid w:val="00EE74BC"/>
    <w:rsid w:val="00EE7F6C"/>
    <w:rsid w:val="00EF03E9"/>
    <w:rsid w:val="00EF12D6"/>
    <w:rsid w:val="00EF1699"/>
    <w:rsid w:val="00EF1B4C"/>
    <w:rsid w:val="00EF1F6E"/>
    <w:rsid w:val="00EF238E"/>
    <w:rsid w:val="00EF23E3"/>
    <w:rsid w:val="00EF261A"/>
    <w:rsid w:val="00EF3C60"/>
    <w:rsid w:val="00EF3E28"/>
    <w:rsid w:val="00EF4167"/>
    <w:rsid w:val="00EF47F7"/>
    <w:rsid w:val="00EF4D17"/>
    <w:rsid w:val="00EF53A1"/>
    <w:rsid w:val="00EF5750"/>
    <w:rsid w:val="00EF581E"/>
    <w:rsid w:val="00EF59C2"/>
    <w:rsid w:val="00EF6ACF"/>
    <w:rsid w:val="00EF73C1"/>
    <w:rsid w:val="00F01374"/>
    <w:rsid w:val="00F02A94"/>
    <w:rsid w:val="00F0464B"/>
    <w:rsid w:val="00F05EF6"/>
    <w:rsid w:val="00F06790"/>
    <w:rsid w:val="00F06AC1"/>
    <w:rsid w:val="00F07B48"/>
    <w:rsid w:val="00F1010D"/>
    <w:rsid w:val="00F10A41"/>
    <w:rsid w:val="00F113ED"/>
    <w:rsid w:val="00F119A1"/>
    <w:rsid w:val="00F1291F"/>
    <w:rsid w:val="00F12CB7"/>
    <w:rsid w:val="00F131E2"/>
    <w:rsid w:val="00F134D9"/>
    <w:rsid w:val="00F139A5"/>
    <w:rsid w:val="00F13AEA"/>
    <w:rsid w:val="00F1419C"/>
    <w:rsid w:val="00F1433C"/>
    <w:rsid w:val="00F161BE"/>
    <w:rsid w:val="00F1642A"/>
    <w:rsid w:val="00F16A35"/>
    <w:rsid w:val="00F16F16"/>
    <w:rsid w:val="00F20C8F"/>
    <w:rsid w:val="00F20D59"/>
    <w:rsid w:val="00F216BE"/>
    <w:rsid w:val="00F21BB5"/>
    <w:rsid w:val="00F226B9"/>
    <w:rsid w:val="00F22B2F"/>
    <w:rsid w:val="00F22C14"/>
    <w:rsid w:val="00F22DED"/>
    <w:rsid w:val="00F23346"/>
    <w:rsid w:val="00F250FB"/>
    <w:rsid w:val="00F25591"/>
    <w:rsid w:val="00F259AF"/>
    <w:rsid w:val="00F25BEB"/>
    <w:rsid w:val="00F25EA4"/>
    <w:rsid w:val="00F26914"/>
    <w:rsid w:val="00F26F0F"/>
    <w:rsid w:val="00F27A11"/>
    <w:rsid w:val="00F306BB"/>
    <w:rsid w:val="00F307FD"/>
    <w:rsid w:val="00F308F3"/>
    <w:rsid w:val="00F30B52"/>
    <w:rsid w:val="00F30CA2"/>
    <w:rsid w:val="00F31B56"/>
    <w:rsid w:val="00F31CF6"/>
    <w:rsid w:val="00F31E9C"/>
    <w:rsid w:val="00F33A56"/>
    <w:rsid w:val="00F33C99"/>
    <w:rsid w:val="00F33FBC"/>
    <w:rsid w:val="00F34479"/>
    <w:rsid w:val="00F3488A"/>
    <w:rsid w:val="00F34A4F"/>
    <w:rsid w:val="00F363FF"/>
    <w:rsid w:val="00F36879"/>
    <w:rsid w:val="00F3721D"/>
    <w:rsid w:val="00F37360"/>
    <w:rsid w:val="00F37B39"/>
    <w:rsid w:val="00F37D3D"/>
    <w:rsid w:val="00F4086D"/>
    <w:rsid w:val="00F40CB4"/>
    <w:rsid w:val="00F41211"/>
    <w:rsid w:val="00F413CE"/>
    <w:rsid w:val="00F41B60"/>
    <w:rsid w:val="00F42541"/>
    <w:rsid w:val="00F4272B"/>
    <w:rsid w:val="00F4339B"/>
    <w:rsid w:val="00F438C2"/>
    <w:rsid w:val="00F43E0D"/>
    <w:rsid w:val="00F44543"/>
    <w:rsid w:val="00F44B8F"/>
    <w:rsid w:val="00F4539A"/>
    <w:rsid w:val="00F456FA"/>
    <w:rsid w:val="00F46FA4"/>
    <w:rsid w:val="00F4715F"/>
    <w:rsid w:val="00F477E1"/>
    <w:rsid w:val="00F47AD6"/>
    <w:rsid w:val="00F500F9"/>
    <w:rsid w:val="00F503DC"/>
    <w:rsid w:val="00F5103A"/>
    <w:rsid w:val="00F511CA"/>
    <w:rsid w:val="00F51258"/>
    <w:rsid w:val="00F51593"/>
    <w:rsid w:val="00F51833"/>
    <w:rsid w:val="00F51BFC"/>
    <w:rsid w:val="00F52F1B"/>
    <w:rsid w:val="00F538F1"/>
    <w:rsid w:val="00F54296"/>
    <w:rsid w:val="00F5555B"/>
    <w:rsid w:val="00F55A22"/>
    <w:rsid w:val="00F55B72"/>
    <w:rsid w:val="00F56193"/>
    <w:rsid w:val="00F57596"/>
    <w:rsid w:val="00F57BEF"/>
    <w:rsid w:val="00F61801"/>
    <w:rsid w:val="00F62037"/>
    <w:rsid w:val="00F62A1C"/>
    <w:rsid w:val="00F62B4C"/>
    <w:rsid w:val="00F62B76"/>
    <w:rsid w:val="00F62EC8"/>
    <w:rsid w:val="00F63232"/>
    <w:rsid w:val="00F634F9"/>
    <w:rsid w:val="00F63884"/>
    <w:rsid w:val="00F6446B"/>
    <w:rsid w:val="00F644B9"/>
    <w:rsid w:val="00F645ED"/>
    <w:rsid w:val="00F64A3F"/>
    <w:rsid w:val="00F64D9A"/>
    <w:rsid w:val="00F64E4A"/>
    <w:rsid w:val="00F6510E"/>
    <w:rsid w:val="00F6570F"/>
    <w:rsid w:val="00F65D2D"/>
    <w:rsid w:val="00F65DE0"/>
    <w:rsid w:val="00F65E10"/>
    <w:rsid w:val="00F65EC2"/>
    <w:rsid w:val="00F662E1"/>
    <w:rsid w:val="00F667CF"/>
    <w:rsid w:val="00F66917"/>
    <w:rsid w:val="00F66DE7"/>
    <w:rsid w:val="00F672D7"/>
    <w:rsid w:val="00F679B1"/>
    <w:rsid w:val="00F67C92"/>
    <w:rsid w:val="00F70CA6"/>
    <w:rsid w:val="00F711EB"/>
    <w:rsid w:val="00F71984"/>
    <w:rsid w:val="00F71E37"/>
    <w:rsid w:val="00F71EAD"/>
    <w:rsid w:val="00F71ED0"/>
    <w:rsid w:val="00F71F8D"/>
    <w:rsid w:val="00F7260C"/>
    <w:rsid w:val="00F72617"/>
    <w:rsid w:val="00F72E48"/>
    <w:rsid w:val="00F73B33"/>
    <w:rsid w:val="00F73FFE"/>
    <w:rsid w:val="00F74EC4"/>
    <w:rsid w:val="00F758D4"/>
    <w:rsid w:val="00F762E8"/>
    <w:rsid w:val="00F76792"/>
    <w:rsid w:val="00F77B0C"/>
    <w:rsid w:val="00F77BFD"/>
    <w:rsid w:val="00F77F71"/>
    <w:rsid w:val="00F8062A"/>
    <w:rsid w:val="00F8076B"/>
    <w:rsid w:val="00F80AAD"/>
    <w:rsid w:val="00F812E2"/>
    <w:rsid w:val="00F81FD4"/>
    <w:rsid w:val="00F82514"/>
    <w:rsid w:val="00F82E0F"/>
    <w:rsid w:val="00F8401E"/>
    <w:rsid w:val="00F846A8"/>
    <w:rsid w:val="00F84A55"/>
    <w:rsid w:val="00F862C1"/>
    <w:rsid w:val="00F86BB2"/>
    <w:rsid w:val="00F87406"/>
    <w:rsid w:val="00F900FC"/>
    <w:rsid w:val="00F91284"/>
    <w:rsid w:val="00F918B0"/>
    <w:rsid w:val="00F919D5"/>
    <w:rsid w:val="00F91A72"/>
    <w:rsid w:val="00F91AC6"/>
    <w:rsid w:val="00F922FB"/>
    <w:rsid w:val="00F92731"/>
    <w:rsid w:val="00F9291F"/>
    <w:rsid w:val="00F934F2"/>
    <w:rsid w:val="00F9514B"/>
    <w:rsid w:val="00FA0045"/>
    <w:rsid w:val="00FA0719"/>
    <w:rsid w:val="00FA0D5B"/>
    <w:rsid w:val="00FA123B"/>
    <w:rsid w:val="00FA15CF"/>
    <w:rsid w:val="00FA16AC"/>
    <w:rsid w:val="00FA19D7"/>
    <w:rsid w:val="00FA1C83"/>
    <w:rsid w:val="00FA201F"/>
    <w:rsid w:val="00FA207D"/>
    <w:rsid w:val="00FA20DE"/>
    <w:rsid w:val="00FA256F"/>
    <w:rsid w:val="00FA2B98"/>
    <w:rsid w:val="00FA2D74"/>
    <w:rsid w:val="00FA423B"/>
    <w:rsid w:val="00FA4919"/>
    <w:rsid w:val="00FA5BF6"/>
    <w:rsid w:val="00FA6206"/>
    <w:rsid w:val="00FA660C"/>
    <w:rsid w:val="00FA6848"/>
    <w:rsid w:val="00FA6973"/>
    <w:rsid w:val="00FA75C9"/>
    <w:rsid w:val="00FA7A1D"/>
    <w:rsid w:val="00FB018F"/>
    <w:rsid w:val="00FB06C2"/>
    <w:rsid w:val="00FB2380"/>
    <w:rsid w:val="00FB2B1A"/>
    <w:rsid w:val="00FB2BE3"/>
    <w:rsid w:val="00FB2E50"/>
    <w:rsid w:val="00FB3F7C"/>
    <w:rsid w:val="00FB4423"/>
    <w:rsid w:val="00FB451B"/>
    <w:rsid w:val="00FB45CC"/>
    <w:rsid w:val="00FB4650"/>
    <w:rsid w:val="00FB5477"/>
    <w:rsid w:val="00FB554F"/>
    <w:rsid w:val="00FB5A77"/>
    <w:rsid w:val="00FB69A2"/>
    <w:rsid w:val="00FB7816"/>
    <w:rsid w:val="00FB7A35"/>
    <w:rsid w:val="00FC002D"/>
    <w:rsid w:val="00FC0196"/>
    <w:rsid w:val="00FC0220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247"/>
    <w:rsid w:val="00FC53EE"/>
    <w:rsid w:val="00FC5867"/>
    <w:rsid w:val="00FC5908"/>
    <w:rsid w:val="00FC5984"/>
    <w:rsid w:val="00FC5AF4"/>
    <w:rsid w:val="00FC5E18"/>
    <w:rsid w:val="00FC63D9"/>
    <w:rsid w:val="00FC66E8"/>
    <w:rsid w:val="00FC6BEF"/>
    <w:rsid w:val="00FC6EA5"/>
    <w:rsid w:val="00FC797F"/>
    <w:rsid w:val="00FC7F7E"/>
    <w:rsid w:val="00FD126A"/>
    <w:rsid w:val="00FD1508"/>
    <w:rsid w:val="00FD1A6E"/>
    <w:rsid w:val="00FD1EBC"/>
    <w:rsid w:val="00FD29EC"/>
    <w:rsid w:val="00FD33D4"/>
    <w:rsid w:val="00FD3939"/>
    <w:rsid w:val="00FD3959"/>
    <w:rsid w:val="00FD3A8D"/>
    <w:rsid w:val="00FD3C0D"/>
    <w:rsid w:val="00FD4588"/>
    <w:rsid w:val="00FD4BBE"/>
    <w:rsid w:val="00FD4F79"/>
    <w:rsid w:val="00FD567A"/>
    <w:rsid w:val="00FD5D1B"/>
    <w:rsid w:val="00FD61BD"/>
    <w:rsid w:val="00FD61E1"/>
    <w:rsid w:val="00FD6249"/>
    <w:rsid w:val="00FD7559"/>
    <w:rsid w:val="00FE04BA"/>
    <w:rsid w:val="00FE0945"/>
    <w:rsid w:val="00FE0B7C"/>
    <w:rsid w:val="00FE10BD"/>
    <w:rsid w:val="00FE1821"/>
    <w:rsid w:val="00FE2535"/>
    <w:rsid w:val="00FE2714"/>
    <w:rsid w:val="00FE2D70"/>
    <w:rsid w:val="00FE3AA1"/>
    <w:rsid w:val="00FE3BC2"/>
    <w:rsid w:val="00FE3EA6"/>
    <w:rsid w:val="00FE41FA"/>
    <w:rsid w:val="00FE44FF"/>
    <w:rsid w:val="00FE4754"/>
    <w:rsid w:val="00FE4C75"/>
    <w:rsid w:val="00FE55E6"/>
    <w:rsid w:val="00FE7202"/>
    <w:rsid w:val="00FE797F"/>
    <w:rsid w:val="00FF01D8"/>
    <w:rsid w:val="00FF101B"/>
    <w:rsid w:val="00FF1A0E"/>
    <w:rsid w:val="00FF1E44"/>
    <w:rsid w:val="00FF2358"/>
    <w:rsid w:val="00FF2A17"/>
    <w:rsid w:val="00FF2FB6"/>
    <w:rsid w:val="00FF3AC8"/>
    <w:rsid w:val="00FF3D4A"/>
    <w:rsid w:val="00FF44EA"/>
    <w:rsid w:val="00FF47E7"/>
    <w:rsid w:val="00FF5439"/>
    <w:rsid w:val="00FF6007"/>
    <w:rsid w:val="00FF6494"/>
    <w:rsid w:val="00FF68B3"/>
    <w:rsid w:val="00FF6B50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4D39A"/>
  <w15:docId w15:val="{CF03A99A-F906-49D1-AB02-D0689076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DF9A1-F4A9-4859-AF5F-DDCDD307E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DD6CF-5AF3-4DBF-8846-91A93C6B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2499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exif_MSED_01afd2d60a07c04b6934a0cdb05f8716035a49346f1b82053ceaaa6df104e1e8</dc:description>
  <cp:lastModifiedBy>Чурикова Юлия Геннадьевна</cp:lastModifiedBy>
  <cp:revision>3</cp:revision>
  <cp:lastPrinted>2022-08-09T16:58:00Z</cp:lastPrinted>
  <dcterms:created xsi:type="dcterms:W3CDTF">2023-06-23T14:51:00Z</dcterms:created>
  <dcterms:modified xsi:type="dcterms:W3CDTF">2023-06-23T15:07:00Z</dcterms:modified>
</cp:coreProperties>
</file>